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5828B" w14:textId="168F5132" w:rsidR="0046065B" w:rsidRPr="00C26217" w:rsidRDefault="00EC6D45" w:rsidP="00EC6D45">
      <w:pPr>
        <w:pStyle w:val="NoSpacing"/>
        <w:tabs>
          <w:tab w:val="left" w:pos="90"/>
        </w:tabs>
        <w:ind w:left="-1080" w:right="-1080"/>
        <w:rPr>
          <w:b/>
          <w:bCs/>
          <w:sz w:val="22"/>
          <w:szCs w:val="22"/>
        </w:rPr>
      </w:pPr>
      <w:r w:rsidRPr="00C26217">
        <w:rPr>
          <w:b/>
          <w:bCs/>
          <w:noProof/>
          <w:sz w:val="22"/>
          <w:szCs w:val="22"/>
        </w:rPr>
        <w:drawing>
          <wp:inline distT="0" distB="0" distL="0" distR="0" wp14:anchorId="132AB2CC" wp14:editId="24C205B4">
            <wp:extent cx="7815732" cy="13662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 Survey Hea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3359" cy="13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1673D" w14:textId="34829A14" w:rsidR="00EC6D45" w:rsidRPr="00C26217" w:rsidRDefault="00EC6D45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</w:p>
    <w:p w14:paraId="0A71282B" w14:textId="77777777" w:rsidR="00C26217" w:rsidRDefault="00C26217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1E4DCB57" w14:textId="411CD701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  <w:r w:rsidRPr="00C26217">
        <w:rPr>
          <w:bCs/>
          <w:sz w:val="22"/>
          <w:szCs w:val="22"/>
        </w:rPr>
        <w:t xml:space="preserve">The following things can either enable or inhibit innovation. Please indicate whether you agree or disagree with the following statements. </w:t>
      </w:r>
      <w:r w:rsidRPr="00C26217">
        <w:rPr>
          <w:bCs/>
          <w:i/>
          <w:sz w:val="22"/>
          <w:szCs w:val="22"/>
        </w:rPr>
        <w:t xml:space="preserve">Your Answers should be given on a scale of 1-5, where 1=Strongly Disagree; 5=Strongly Agree. </w:t>
      </w:r>
      <w:r w:rsidRPr="00C26217">
        <w:rPr>
          <w:bCs/>
          <w:sz w:val="22"/>
          <w:szCs w:val="22"/>
        </w:rPr>
        <w:t>At the bottom of each section you have the option to provide any additional thoughts, observations or recommendations.</w:t>
      </w:r>
    </w:p>
    <w:p w14:paraId="568C7C3C" w14:textId="6686ED00" w:rsidR="00687E1D" w:rsidRPr="00C26217" w:rsidRDefault="00687E1D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297E8EF7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773F62B5" w14:textId="77777777" w:rsidR="0046065B" w:rsidRPr="00C26217" w:rsidRDefault="0046065B" w:rsidP="0046065B">
      <w:pPr>
        <w:pStyle w:val="NoSpacing"/>
        <w:shd w:val="clear" w:color="auto" w:fill="E6E6E6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1. Innovation Intent</w:t>
      </w:r>
    </w:p>
    <w:p w14:paraId="55BAB6CF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7704032E" w14:textId="5BB5D4B1" w:rsidR="0046065B" w:rsidRPr="00C26217" w:rsidRDefault="0046065B" w:rsidP="0046065B">
      <w:pPr>
        <w:pStyle w:val="NoSpacing"/>
        <w:numPr>
          <w:ilvl w:val="0"/>
          <w:numId w:val="14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 xml:space="preserve">Innovation </w:t>
      </w:r>
      <w:r w:rsidR="004D465A" w:rsidRPr="00C26217">
        <w:rPr>
          <w:b/>
          <w:bCs/>
          <w:i/>
          <w:sz w:val="22"/>
          <w:szCs w:val="22"/>
        </w:rPr>
        <w:t>Definition</w:t>
      </w:r>
      <w:r w:rsidRPr="00C26217">
        <w:rPr>
          <w:bCs/>
          <w:i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– My organization has a clear definition of “innovation”</w:t>
      </w:r>
    </w:p>
    <w:p w14:paraId="6FFAEFB3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08CA86C3" w14:textId="3D5A5A11" w:rsidR="0046065B" w:rsidRPr="00C26217" w:rsidRDefault="0046065B" w:rsidP="0046065B">
      <w:pPr>
        <w:pStyle w:val="NoSpacing"/>
        <w:numPr>
          <w:ilvl w:val="0"/>
          <w:numId w:val="14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Innovation</w:t>
      </w:r>
      <w:r w:rsidR="004D465A" w:rsidRPr="00C26217">
        <w:rPr>
          <w:b/>
          <w:bCs/>
          <w:i/>
          <w:sz w:val="22"/>
          <w:szCs w:val="22"/>
        </w:rPr>
        <w:t xml:space="preserve"> Strategies</w:t>
      </w:r>
      <w:r w:rsidRPr="00C26217">
        <w:rPr>
          <w:bCs/>
          <w:sz w:val="22"/>
          <w:szCs w:val="22"/>
        </w:rPr>
        <w:t xml:space="preserve"> – My organization focuses on different types of innovation such as products, services, business models, and business processes.</w:t>
      </w:r>
    </w:p>
    <w:p w14:paraId="5CA0AD7F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1B2CC5FE" w14:textId="108EC358" w:rsidR="0046065B" w:rsidRPr="00C26217" w:rsidRDefault="00731FFD" w:rsidP="0046065B">
      <w:pPr>
        <w:pStyle w:val="NoSpacing"/>
        <w:numPr>
          <w:ilvl w:val="0"/>
          <w:numId w:val="14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Customer-Focused Innovation</w:t>
      </w:r>
      <w:r w:rsidR="0046065B" w:rsidRPr="00C26217">
        <w:rPr>
          <w:bCs/>
          <w:i/>
          <w:sz w:val="22"/>
          <w:szCs w:val="22"/>
        </w:rPr>
        <w:t xml:space="preserve"> </w:t>
      </w:r>
      <w:r w:rsidR="0046065B" w:rsidRPr="00C26217">
        <w:rPr>
          <w:bCs/>
          <w:sz w:val="22"/>
          <w:szCs w:val="22"/>
        </w:rPr>
        <w:t xml:space="preserve">– My organization has specifically </w:t>
      </w:r>
      <w:r w:rsidRPr="00C26217">
        <w:rPr>
          <w:bCs/>
          <w:sz w:val="22"/>
          <w:szCs w:val="22"/>
        </w:rPr>
        <w:t>outlined</w:t>
      </w:r>
      <w:r w:rsidR="0046065B" w:rsidRPr="00C26217">
        <w:rPr>
          <w:bCs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what we should be doing</w:t>
      </w:r>
      <w:r w:rsidR="0046065B" w:rsidRPr="00C26217">
        <w:rPr>
          <w:bCs/>
          <w:sz w:val="22"/>
          <w:szCs w:val="22"/>
        </w:rPr>
        <w:t xml:space="preserve"> to positively improve our customers’ lives.</w:t>
      </w:r>
    </w:p>
    <w:p w14:paraId="1FB4677C" w14:textId="07EAFC3E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0135CC4B" w14:textId="77777777" w:rsidR="00036CA6" w:rsidRPr="00C26217" w:rsidRDefault="00036CA6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6F2BB17" w14:textId="77777777" w:rsidR="0046065B" w:rsidRPr="00C26217" w:rsidRDefault="0046065B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 xml:space="preserve">Comments: </w:t>
      </w:r>
    </w:p>
    <w:p w14:paraId="0900404B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9AF360A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01B911B3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33E8C15E" w14:textId="77777777" w:rsidR="0046065B" w:rsidRPr="00C26217" w:rsidRDefault="0046065B" w:rsidP="0046065B">
      <w:pPr>
        <w:pStyle w:val="NoSpacing"/>
        <w:shd w:val="clear" w:color="auto" w:fill="E6E6E6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2. Leadership</w:t>
      </w:r>
    </w:p>
    <w:p w14:paraId="034EF59E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073156F0" w14:textId="77777777" w:rsidR="0046065B" w:rsidRPr="00C26217" w:rsidRDefault="0046065B" w:rsidP="0046065B">
      <w:pPr>
        <w:pStyle w:val="NoSpacing"/>
        <w:numPr>
          <w:ilvl w:val="0"/>
          <w:numId w:val="15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Leadership Engagement</w:t>
      </w:r>
      <w:r w:rsidRPr="00C26217">
        <w:rPr>
          <w:bCs/>
          <w:sz w:val="22"/>
          <w:szCs w:val="22"/>
        </w:rPr>
        <w:t xml:space="preserve"> – Leadership is directly involved in shaping my organization’s innovation strategies.</w:t>
      </w:r>
    </w:p>
    <w:p w14:paraId="0AE0F2EF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72D478B4" w14:textId="77777777" w:rsidR="0046065B" w:rsidRPr="00C26217" w:rsidRDefault="0046065B" w:rsidP="0046065B">
      <w:pPr>
        <w:pStyle w:val="NoSpacing"/>
        <w:numPr>
          <w:ilvl w:val="0"/>
          <w:numId w:val="15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Leadership Commitment</w:t>
      </w:r>
      <w:r w:rsidRPr="00C26217">
        <w:rPr>
          <w:bCs/>
          <w:i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– Leadership “walks the talk” of innovation through role modeling and sponsoring specific innovation initiatives and projects.</w:t>
      </w:r>
    </w:p>
    <w:p w14:paraId="5C2783AF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72F3B1E7" w14:textId="77777777" w:rsidR="0046065B" w:rsidRPr="00C26217" w:rsidRDefault="0046065B" w:rsidP="0046065B">
      <w:pPr>
        <w:pStyle w:val="NoSpacing"/>
        <w:numPr>
          <w:ilvl w:val="0"/>
          <w:numId w:val="15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Innovation Stories</w:t>
      </w:r>
      <w:r w:rsidRPr="00C26217">
        <w:rPr>
          <w:bCs/>
          <w:i/>
          <w:sz w:val="22"/>
          <w:szCs w:val="22"/>
        </w:rPr>
        <w:t xml:space="preserve"> – </w:t>
      </w:r>
      <w:r w:rsidRPr="00C26217">
        <w:rPr>
          <w:bCs/>
          <w:sz w:val="22"/>
          <w:szCs w:val="22"/>
        </w:rPr>
        <w:t>Leadership consistently shares stories about employees, teams, and departments that demonstrate superior innovation-focused values, behaviors and results.</w:t>
      </w:r>
    </w:p>
    <w:p w14:paraId="09FCE940" w14:textId="321EB531" w:rsidR="0046065B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5F19DBC9" w14:textId="77777777" w:rsidR="00C26217" w:rsidRPr="00C26217" w:rsidRDefault="00C26217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468CF951" w14:textId="77777777" w:rsidR="0046065B" w:rsidRPr="00C26217" w:rsidRDefault="0046065B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 xml:space="preserve">Comments: </w:t>
      </w:r>
    </w:p>
    <w:p w14:paraId="294573B1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87409EA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46AD5430" w14:textId="7E1196B1" w:rsidR="0046065B" w:rsidRPr="00C26217" w:rsidRDefault="00C26217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br w:type="column"/>
      </w:r>
    </w:p>
    <w:p w14:paraId="02838AC9" w14:textId="77777777" w:rsidR="0046065B" w:rsidRPr="00C26217" w:rsidRDefault="0046065B" w:rsidP="0046065B">
      <w:pPr>
        <w:pStyle w:val="NoSpacing"/>
        <w:shd w:val="clear" w:color="auto" w:fill="E6E6E6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3. Structure and Processes</w:t>
      </w:r>
    </w:p>
    <w:p w14:paraId="0B6FF03A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05FA52E" w14:textId="77777777" w:rsidR="0046065B" w:rsidRPr="00C26217" w:rsidRDefault="0046065B" w:rsidP="0046065B">
      <w:pPr>
        <w:pStyle w:val="NoSpacing"/>
        <w:numPr>
          <w:ilvl w:val="0"/>
          <w:numId w:val="19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Organizational Structure</w:t>
      </w:r>
      <w:r w:rsidRPr="00C26217">
        <w:rPr>
          <w:bCs/>
          <w:sz w:val="22"/>
          <w:szCs w:val="22"/>
        </w:rPr>
        <w:t xml:space="preserve"> – My organization has set-up a formal structure to oversee innovation including investments in external opportunities and building internal innovation capabilities.</w:t>
      </w:r>
    </w:p>
    <w:p w14:paraId="5050CAD0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46817ACF" w14:textId="77777777" w:rsidR="0046065B" w:rsidRPr="00C26217" w:rsidRDefault="0046065B" w:rsidP="0046065B">
      <w:pPr>
        <w:pStyle w:val="NoSpacing"/>
        <w:numPr>
          <w:ilvl w:val="0"/>
          <w:numId w:val="19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Partnerships</w:t>
      </w:r>
      <w:r w:rsidRPr="00C26217">
        <w:rPr>
          <w:bCs/>
          <w:i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– My organization engages external partners and resources in order to tap into new capabilities focused on driving innovation.</w:t>
      </w:r>
    </w:p>
    <w:p w14:paraId="70512A97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74DBE96C" w14:textId="77777777" w:rsidR="0046065B" w:rsidRPr="00C26217" w:rsidRDefault="0046065B" w:rsidP="0046065B">
      <w:pPr>
        <w:pStyle w:val="NoSpacing"/>
        <w:numPr>
          <w:ilvl w:val="0"/>
          <w:numId w:val="20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Innovation Process</w:t>
      </w:r>
      <w:r w:rsidRPr="00C26217">
        <w:rPr>
          <w:bCs/>
          <w:i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– My organization has a model and approach that provides guidance around the process steps for innovation.</w:t>
      </w:r>
    </w:p>
    <w:p w14:paraId="3396DD21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3DAE0F6F" w14:textId="77777777" w:rsidR="0046065B" w:rsidRPr="00C26217" w:rsidRDefault="0046065B" w:rsidP="0046065B">
      <w:pPr>
        <w:pStyle w:val="NoSpacing"/>
        <w:numPr>
          <w:ilvl w:val="0"/>
          <w:numId w:val="20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Innovation Tools</w:t>
      </w:r>
      <w:r w:rsidRPr="00C26217">
        <w:rPr>
          <w:bCs/>
          <w:sz w:val="22"/>
          <w:szCs w:val="22"/>
        </w:rPr>
        <w:t xml:space="preserve"> – My organization has a set of innovation tools across each step of the innovation process (from “front end” opportunity identification through the implementation of new ideas).</w:t>
      </w:r>
    </w:p>
    <w:p w14:paraId="5992E3FF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7341A332" w14:textId="77777777" w:rsidR="0046065B" w:rsidRPr="00C26217" w:rsidRDefault="0046065B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 xml:space="preserve">Comments: </w:t>
      </w:r>
    </w:p>
    <w:p w14:paraId="381EB524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0D180936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E261C01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470D45D4" w14:textId="77777777" w:rsidR="0046065B" w:rsidRPr="00C26217" w:rsidRDefault="0046065B" w:rsidP="0046065B">
      <w:pPr>
        <w:pStyle w:val="NoSpacing"/>
        <w:shd w:val="clear" w:color="auto" w:fill="E6E6E6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4. People</w:t>
      </w:r>
    </w:p>
    <w:p w14:paraId="633CAC68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29AEFC2E" w14:textId="77777777" w:rsidR="0046065B" w:rsidRPr="00C26217" w:rsidRDefault="0046065B" w:rsidP="0046065B">
      <w:pPr>
        <w:pStyle w:val="NoSpacing"/>
        <w:numPr>
          <w:ilvl w:val="0"/>
          <w:numId w:val="18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Recruitment &amp; Selection</w:t>
      </w:r>
      <w:r w:rsidRPr="00C26217">
        <w:rPr>
          <w:bCs/>
          <w:sz w:val="22"/>
          <w:szCs w:val="22"/>
        </w:rPr>
        <w:t xml:space="preserve"> – My organization recruits and hires employees who bring a diverse set of innovation-related mindsets and skillsets.</w:t>
      </w:r>
    </w:p>
    <w:p w14:paraId="390D47DA" w14:textId="77777777" w:rsidR="0046065B" w:rsidRPr="00C26217" w:rsidRDefault="0046065B" w:rsidP="0046065B">
      <w:pPr>
        <w:pStyle w:val="NoSpacing"/>
        <w:tabs>
          <w:tab w:val="left" w:pos="90"/>
        </w:tabs>
        <w:ind w:left="720"/>
        <w:rPr>
          <w:bCs/>
          <w:sz w:val="22"/>
          <w:szCs w:val="22"/>
        </w:rPr>
      </w:pPr>
    </w:p>
    <w:p w14:paraId="4D8A598D" w14:textId="77777777" w:rsidR="0046065B" w:rsidRPr="00C26217" w:rsidRDefault="0046065B" w:rsidP="0046065B">
      <w:pPr>
        <w:pStyle w:val="NoSpacing"/>
        <w:numPr>
          <w:ilvl w:val="0"/>
          <w:numId w:val="18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Talent Development</w:t>
      </w:r>
      <w:r w:rsidRPr="00C26217">
        <w:rPr>
          <w:bCs/>
          <w:sz w:val="22"/>
          <w:szCs w:val="22"/>
        </w:rPr>
        <w:t xml:space="preserve"> – My organization has formal programs designed to develop employee competencies for innovation, including strategic thinking skills, idea generation, idea prioritization, collaboration, and implementation.</w:t>
      </w:r>
    </w:p>
    <w:p w14:paraId="4F9A4A84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D29910D" w14:textId="77777777" w:rsidR="0046065B" w:rsidRPr="00C26217" w:rsidRDefault="0046065B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 xml:space="preserve">Comments: </w:t>
      </w:r>
    </w:p>
    <w:p w14:paraId="6EAE9D86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3BDE1CFC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530ABA66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5D9DC680" w14:textId="77777777" w:rsidR="0046065B" w:rsidRPr="00C26217" w:rsidRDefault="0046065B" w:rsidP="0046065B">
      <w:pPr>
        <w:pStyle w:val="NoSpacing"/>
        <w:shd w:val="clear" w:color="auto" w:fill="E6E6E6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5. Rewards and Recognition</w:t>
      </w:r>
    </w:p>
    <w:p w14:paraId="08D5087A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FB2D9FA" w14:textId="77777777" w:rsidR="0046065B" w:rsidRPr="00C26217" w:rsidRDefault="0046065B" w:rsidP="0046065B">
      <w:pPr>
        <w:pStyle w:val="NoSpacing"/>
        <w:numPr>
          <w:ilvl w:val="0"/>
          <w:numId w:val="17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Rewards</w:t>
      </w:r>
      <w:r w:rsidRPr="00C26217">
        <w:rPr>
          <w:bCs/>
          <w:sz w:val="22"/>
          <w:szCs w:val="22"/>
        </w:rPr>
        <w:t xml:space="preserve"> – My organization rewards innovation efforts through formal programs, incentives or awards.</w:t>
      </w:r>
    </w:p>
    <w:p w14:paraId="3B614BB9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1EA2D472" w14:textId="77777777" w:rsidR="0046065B" w:rsidRPr="00C26217" w:rsidRDefault="0046065B" w:rsidP="0046065B">
      <w:pPr>
        <w:pStyle w:val="NoSpacing"/>
        <w:numPr>
          <w:ilvl w:val="0"/>
          <w:numId w:val="17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Recognition</w:t>
      </w:r>
      <w:r w:rsidRPr="00C26217">
        <w:rPr>
          <w:bCs/>
          <w:i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– Leaders and managers in my organization publicly recognize employees or teams for their innovation accomplishments.</w:t>
      </w:r>
    </w:p>
    <w:p w14:paraId="67BCE3E4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547F90CC" w14:textId="77777777" w:rsidR="0046065B" w:rsidRPr="00C26217" w:rsidRDefault="0046065B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 xml:space="preserve">Comments: </w:t>
      </w:r>
    </w:p>
    <w:p w14:paraId="3CE2BC53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615F8A4D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2949971F" w14:textId="03CEFAFE" w:rsidR="0046065B" w:rsidRPr="00C26217" w:rsidRDefault="00C26217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br w:type="column"/>
      </w:r>
    </w:p>
    <w:p w14:paraId="0737505D" w14:textId="77777777" w:rsidR="0046065B" w:rsidRPr="00C26217" w:rsidRDefault="0046065B" w:rsidP="0046065B">
      <w:pPr>
        <w:pStyle w:val="NoSpacing"/>
        <w:shd w:val="clear" w:color="auto" w:fill="E6E6E6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6. Innovation Metrics</w:t>
      </w:r>
    </w:p>
    <w:p w14:paraId="7012B9ED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1973B781" w14:textId="77777777" w:rsidR="0046065B" w:rsidRPr="00C26217" w:rsidRDefault="0046065B" w:rsidP="0046065B">
      <w:pPr>
        <w:pStyle w:val="NoSpacing"/>
        <w:numPr>
          <w:ilvl w:val="0"/>
          <w:numId w:val="17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Innovation Metrics</w:t>
      </w:r>
      <w:r w:rsidRPr="00C26217">
        <w:rPr>
          <w:bCs/>
          <w:sz w:val="22"/>
          <w:szCs w:val="22"/>
        </w:rPr>
        <w:t xml:space="preserve"> – My organization sets innovation-related goals that are supported by specific measures (e.g., X% of revenues will come from new products introduced in the last two years).</w:t>
      </w:r>
    </w:p>
    <w:p w14:paraId="075393D4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2C5AD5D4" w14:textId="77777777" w:rsidR="0046065B" w:rsidRPr="00C26217" w:rsidRDefault="0046065B" w:rsidP="0046065B">
      <w:pPr>
        <w:pStyle w:val="NoSpacing"/>
        <w:numPr>
          <w:ilvl w:val="0"/>
          <w:numId w:val="17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Functional Metrics</w:t>
      </w:r>
      <w:r w:rsidRPr="00C26217">
        <w:rPr>
          <w:bCs/>
          <w:sz w:val="22"/>
          <w:szCs w:val="22"/>
        </w:rPr>
        <w:t xml:space="preserve"> – The different functions in my organization have established their own individual success metrics related to innovation (however they may define innovation for themselves).</w:t>
      </w:r>
    </w:p>
    <w:p w14:paraId="33C9E721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63B4B0E8" w14:textId="77777777" w:rsidR="0046065B" w:rsidRPr="00C26217" w:rsidRDefault="0046065B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 xml:space="preserve">Comments: </w:t>
      </w:r>
    </w:p>
    <w:p w14:paraId="25F39EE8" w14:textId="77777777" w:rsidR="0046065B" w:rsidRPr="00C26217" w:rsidRDefault="0046065B" w:rsidP="0046065B">
      <w:pPr>
        <w:pStyle w:val="NoSpacing"/>
        <w:tabs>
          <w:tab w:val="left" w:pos="90"/>
        </w:tabs>
        <w:rPr>
          <w:b/>
          <w:bCs/>
          <w:sz w:val="22"/>
          <w:szCs w:val="22"/>
        </w:rPr>
      </w:pPr>
    </w:p>
    <w:p w14:paraId="0E23EFF8" w14:textId="367F8AF6" w:rsidR="0046065B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5602CB0B" w14:textId="77777777" w:rsidR="00C26217" w:rsidRPr="00C26217" w:rsidRDefault="00C26217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13B9ADBA" w14:textId="77777777" w:rsidR="0046065B" w:rsidRPr="00C26217" w:rsidRDefault="0046065B" w:rsidP="0046065B">
      <w:pPr>
        <w:pStyle w:val="NoSpacing"/>
        <w:shd w:val="clear" w:color="auto" w:fill="E6E6E6"/>
        <w:tabs>
          <w:tab w:val="left" w:pos="90"/>
        </w:tabs>
        <w:rPr>
          <w:b/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7. Enabling Technology</w:t>
      </w:r>
    </w:p>
    <w:p w14:paraId="554A67A0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227641AA" w14:textId="77777777" w:rsidR="0046065B" w:rsidRPr="00C26217" w:rsidRDefault="0046065B" w:rsidP="0046065B">
      <w:pPr>
        <w:pStyle w:val="NoSpacing"/>
        <w:numPr>
          <w:ilvl w:val="0"/>
          <w:numId w:val="16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Innovation Process Management</w:t>
      </w:r>
      <w:r w:rsidRPr="00C26217">
        <w:rPr>
          <w:bCs/>
          <w:i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– My organization has technology tools for collecting, managing, and developing ideas across the organization.</w:t>
      </w:r>
    </w:p>
    <w:p w14:paraId="2DC1D6BF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00583BE0" w14:textId="77777777" w:rsidR="0046065B" w:rsidRPr="00C26217" w:rsidRDefault="0046065B" w:rsidP="0046065B">
      <w:pPr>
        <w:pStyle w:val="NoSpacing"/>
        <w:numPr>
          <w:ilvl w:val="0"/>
          <w:numId w:val="16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External Collaboration</w:t>
      </w:r>
      <w:r w:rsidRPr="00C26217">
        <w:rPr>
          <w:bCs/>
          <w:i/>
          <w:sz w:val="22"/>
          <w:szCs w:val="22"/>
        </w:rPr>
        <w:t xml:space="preserve"> </w:t>
      </w:r>
      <w:r w:rsidRPr="00C26217">
        <w:rPr>
          <w:bCs/>
          <w:sz w:val="22"/>
          <w:szCs w:val="22"/>
        </w:rPr>
        <w:t>– My organization uses technology in ways that bring outside knowledge, resources, or partners into the innovation process.</w:t>
      </w:r>
    </w:p>
    <w:p w14:paraId="53FDB5B9" w14:textId="77777777" w:rsidR="0046065B" w:rsidRPr="00C26217" w:rsidRDefault="0046065B" w:rsidP="0046065B">
      <w:pPr>
        <w:pStyle w:val="NoSpacing"/>
        <w:tabs>
          <w:tab w:val="left" w:pos="90"/>
        </w:tabs>
        <w:ind w:left="360"/>
        <w:rPr>
          <w:bCs/>
          <w:sz w:val="22"/>
          <w:szCs w:val="22"/>
        </w:rPr>
      </w:pPr>
    </w:p>
    <w:p w14:paraId="473160A3" w14:textId="77777777" w:rsidR="0046065B" w:rsidRPr="00C26217" w:rsidRDefault="0046065B" w:rsidP="0046065B">
      <w:pPr>
        <w:pStyle w:val="NoSpacing"/>
        <w:numPr>
          <w:ilvl w:val="0"/>
          <w:numId w:val="16"/>
        </w:numPr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i/>
          <w:sz w:val="22"/>
          <w:szCs w:val="22"/>
        </w:rPr>
        <w:t>Innovation Toolbox</w:t>
      </w:r>
      <w:r w:rsidRPr="00C26217">
        <w:rPr>
          <w:bCs/>
          <w:i/>
          <w:sz w:val="22"/>
          <w:szCs w:val="22"/>
        </w:rPr>
        <w:t xml:space="preserve"> – </w:t>
      </w:r>
      <w:r w:rsidRPr="00C26217">
        <w:rPr>
          <w:bCs/>
          <w:sz w:val="22"/>
          <w:szCs w:val="22"/>
        </w:rPr>
        <w:t>My organization provides employees and teams with access to a toolbox of models and templates that they can use to help them become more innovative.</w:t>
      </w:r>
    </w:p>
    <w:p w14:paraId="4C551AB1" w14:textId="77777777" w:rsidR="0046065B" w:rsidRPr="00C26217" w:rsidRDefault="0046065B" w:rsidP="0046065B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233CE594" w14:textId="23C25A98" w:rsidR="00883E8D" w:rsidRPr="00C26217" w:rsidRDefault="0046065B" w:rsidP="002444CF">
      <w:pPr>
        <w:pStyle w:val="NoSpacing"/>
        <w:tabs>
          <w:tab w:val="left" w:pos="90"/>
        </w:tabs>
        <w:rPr>
          <w:bCs/>
          <w:sz w:val="22"/>
          <w:szCs w:val="22"/>
        </w:rPr>
      </w:pPr>
      <w:r w:rsidRPr="00C26217">
        <w:rPr>
          <w:b/>
          <w:bCs/>
          <w:sz w:val="22"/>
          <w:szCs w:val="22"/>
        </w:rPr>
        <w:t>Comments:</w:t>
      </w:r>
      <w:r w:rsidR="008F22F1" w:rsidRPr="00C26217">
        <w:rPr>
          <w:bCs/>
          <w:sz w:val="22"/>
          <w:szCs w:val="22"/>
        </w:rPr>
        <w:t xml:space="preserve"> </w:t>
      </w:r>
    </w:p>
    <w:p w14:paraId="721A462B" w14:textId="7502CE5D" w:rsidR="00CB544F" w:rsidRPr="00C26217" w:rsidRDefault="00CB544F" w:rsidP="002444CF">
      <w:pPr>
        <w:pStyle w:val="NoSpacing"/>
        <w:tabs>
          <w:tab w:val="left" w:pos="90"/>
        </w:tabs>
        <w:rPr>
          <w:bCs/>
          <w:sz w:val="22"/>
          <w:szCs w:val="22"/>
        </w:rPr>
      </w:pPr>
    </w:p>
    <w:p w14:paraId="07B3B19C" w14:textId="6D1FCD0B" w:rsidR="00CB544F" w:rsidRPr="00C26217" w:rsidRDefault="00CB544F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</w:p>
    <w:sectPr w:rsidR="00CB544F" w:rsidRPr="00C26217" w:rsidSect="003E53F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29B3" w14:textId="77777777" w:rsidR="00D7210E" w:rsidRDefault="00D7210E" w:rsidP="003F3294">
      <w:r>
        <w:separator/>
      </w:r>
    </w:p>
  </w:endnote>
  <w:endnote w:type="continuationSeparator" w:id="0">
    <w:p w14:paraId="260AC344" w14:textId="77777777" w:rsidR="00D7210E" w:rsidRDefault="00D7210E" w:rsidP="003F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C842B" w14:textId="77777777" w:rsidR="00D7210E" w:rsidRDefault="00D7210E" w:rsidP="003F3294">
      <w:r>
        <w:separator/>
      </w:r>
    </w:p>
  </w:footnote>
  <w:footnote w:type="continuationSeparator" w:id="0">
    <w:p w14:paraId="5362CD3D" w14:textId="77777777" w:rsidR="00D7210E" w:rsidRDefault="00D7210E" w:rsidP="003F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511D8A"/>
    <w:multiLevelType w:val="hybridMultilevel"/>
    <w:tmpl w:val="CBE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90745"/>
    <w:multiLevelType w:val="hybridMultilevel"/>
    <w:tmpl w:val="15B041BE"/>
    <w:lvl w:ilvl="0" w:tplc="AA0E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66D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C0E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806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3A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40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C28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BE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38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0C303C9A"/>
    <w:multiLevelType w:val="hybridMultilevel"/>
    <w:tmpl w:val="4362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435C"/>
    <w:multiLevelType w:val="hybridMultilevel"/>
    <w:tmpl w:val="C6BCB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C221F"/>
    <w:multiLevelType w:val="hybridMultilevel"/>
    <w:tmpl w:val="54B63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51B56"/>
    <w:multiLevelType w:val="hybridMultilevel"/>
    <w:tmpl w:val="DAA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C18B4"/>
    <w:multiLevelType w:val="hybridMultilevel"/>
    <w:tmpl w:val="A9300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A5D78"/>
    <w:multiLevelType w:val="hybridMultilevel"/>
    <w:tmpl w:val="FF58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3A9"/>
    <w:multiLevelType w:val="hybridMultilevel"/>
    <w:tmpl w:val="79D418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0EA2"/>
    <w:multiLevelType w:val="hybridMultilevel"/>
    <w:tmpl w:val="2FC88A5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B5513D0"/>
    <w:multiLevelType w:val="hybridMultilevel"/>
    <w:tmpl w:val="92A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11F82"/>
    <w:multiLevelType w:val="hybridMultilevel"/>
    <w:tmpl w:val="FDC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F6638"/>
    <w:multiLevelType w:val="hybridMultilevel"/>
    <w:tmpl w:val="9CF01C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3549B"/>
    <w:multiLevelType w:val="hybridMultilevel"/>
    <w:tmpl w:val="0C16E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008C7"/>
    <w:multiLevelType w:val="hybridMultilevel"/>
    <w:tmpl w:val="C54683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45676C"/>
    <w:multiLevelType w:val="hybridMultilevel"/>
    <w:tmpl w:val="07CA3ADA"/>
    <w:lvl w:ilvl="0" w:tplc="1C3A4F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727A4"/>
    <w:multiLevelType w:val="hybridMultilevel"/>
    <w:tmpl w:val="522C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3C4E"/>
    <w:multiLevelType w:val="hybridMultilevel"/>
    <w:tmpl w:val="5FF84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9792F"/>
    <w:multiLevelType w:val="hybridMultilevel"/>
    <w:tmpl w:val="A6C66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CE469E"/>
    <w:multiLevelType w:val="hybridMultilevel"/>
    <w:tmpl w:val="DF1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4AD2"/>
    <w:multiLevelType w:val="hybridMultilevel"/>
    <w:tmpl w:val="AFE6778C"/>
    <w:lvl w:ilvl="0" w:tplc="E9AAD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B3767F"/>
    <w:multiLevelType w:val="hybridMultilevel"/>
    <w:tmpl w:val="49BE66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A158BE"/>
    <w:multiLevelType w:val="hybridMultilevel"/>
    <w:tmpl w:val="95649C3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C2E3D"/>
    <w:multiLevelType w:val="hybridMultilevel"/>
    <w:tmpl w:val="0F98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90748"/>
    <w:multiLevelType w:val="hybridMultilevel"/>
    <w:tmpl w:val="1C8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7B1"/>
    <w:multiLevelType w:val="hybridMultilevel"/>
    <w:tmpl w:val="2FF06C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27"/>
  </w:num>
  <w:num w:numId="11">
    <w:abstractNumId w:val="28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  <w:num w:numId="16">
    <w:abstractNumId w:val="18"/>
  </w:num>
  <w:num w:numId="17">
    <w:abstractNumId w:val="29"/>
  </w:num>
  <w:num w:numId="18">
    <w:abstractNumId w:val="12"/>
  </w:num>
  <w:num w:numId="19">
    <w:abstractNumId w:val="16"/>
  </w:num>
  <w:num w:numId="20">
    <w:abstractNumId w:val="21"/>
  </w:num>
  <w:num w:numId="21">
    <w:abstractNumId w:val="25"/>
  </w:num>
  <w:num w:numId="22">
    <w:abstractNumId w:val="24"/>
  </w:num>
  <w:num w:numId="23">
    <w:abstractNumId w:val="22"/>
  </w:num>
  <w:num w:numId="24">
    <w:abstractNumId w:val="23"/>
  </w:num>
  <w:num w:numId="25">
    <w:abstractNumId w:val="26"/>
  </w:num>
  <w:num w:numId="26">
    <w:abstractNumId w:val="9"/>
  </w:num>
  <w:num w:numId="27">
    <w:abstractNumId w:val="5"/>
  </w:num>
  <w:num w:numId="28">
    <w:abstractNumId w:val="20"/>
  </w:num>
  <w:num w:numId="29">
    <w:abstractNumId w:val="19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E0"/>
    <w:rsid w:val="000006B2"/>
    <w:rsid w:val="00001A00"/>
    <w:rsid w:val="00004B71"/>
    <w:rsid w:val="000053C2"/>
    <w:rsid w:val="0000597A"/>
    <w:rsid w:val="00005AC7"/>
    <w:rsid w:val="00005ACD"/>
    <w:rsid w:val="000062F2"/>
    <w:rsid w:val="0000653D"/>
    <w:rsid w:val="00007AA0"/>
    <w:rsid w:val="0001080B"/>
    <w:rsid w:val="000112AC"/>
    <w:rsid w:val="000121FB"/>
    <w:rsid w:val="00012A27"/>
    <w:rsid w:val="00012E0C"/>
    <w:rsid w:val="0001360E"/>
    <w:rsid w:val="00013EE5"/>
    <w:rsid w:val="000148A6"/>
    <w:rsid w:val="00014CE5"/>
    <w:rsid w:val="0001503B"/>
    <w:rsid w:val="000152D2"/>
    <w:rsid w:val="00015525"/>
    <w:rsid w:val="000155B9"/>
    <w:rsid w:val="00015695"/>
    <w:rsid w:val="00016F93"/>
    <w:rsid w:val="00017114"/>
    <w:rsid w:val="00017593"/>
    <w:rsid w:val="00021163"/>
    <w:rsid w:val="00022501"/>
    <w:rsid w:val="0002349D"/>
    <w:rsid w:val="0002350F"/>
    <w:rsid w:val="000248C1"/>
    <w:rsid w:val="00025CDA"/>
    <w:rsid w:val="00026D19"/>
    <w:rsid w:val="00026DC4"/>
    <w:rsid w:val="00027377"/>
    <w:rsid w:val="00027A6E"/>
    <w:rsid w:val="0003013E"/>
    <w:rsid w:val="000308E3"/>
    <w:rsid w:val="000309AB"/>
    <w:rsid w:val="00031309"/>
    <w:rsid w:val="00031E87"/>
    <w:rsid w:val="00032875"/>
    <w:rsid w:val="00033CAE"/>
    <w:rsid w:val="0003410B"/>
    <w:rsid w:val="00034D6F"/>
    <w:rsid w:val="000350BE"/>
    <w:rsid w:val="00036528"/>
    <w:rsid w:val="00036AF1"/>
    <w:rsid w:val="00036CA6"/>
    <w:rsid w:val="00040C94"/>
    <w:rsid w:val="000417A8"/>
    <w:rsid w:val="00041E2C"/>
    <w:rsid w:val="000420B6"/>
    <w:rsid w:val="00042237"/>
    <w:rsid w:val="00042E09"/>
    <w:rsid w:val="000430E2"/>
    <w:rsid w:val="00043144"/>
    <w:rsid w:val="000431FB"/>
    <w:rsid w:val="000438E9"/>
    <w:rsid w:val="00043EAF"/>
    <w:rsid w:val="00043EC4"/>
    <w:rsid w:val="00044D5E"/>
    <w:rsid w:val="00044E5F"/>
    <w:rsid w:val="0004524F"/>
    <w:rsid w:val="00046B02"/>
    <w:rsid w:val="000471B8"/>
    <w:rsid w:val="0004787A"/>
    <w:rsid w:val="00051521"/>
    <w:rsid w:val="00051B67"/>
    <w:rsid w:val="00052348"/>
    <w:rsid w:val="00052514"/>
    <w:rsid w:val="0005284A"/>
    <w:rsid w:val="000528F1"/>
    <w:rsid w:val="000529E2"/>
    <w:rsid w:val="00052DD2"/>
    <w:rsid w:val="000531D0"/>
    <w:rsid w:val="00053D6F"/>
    <w:rsid w:val="00053EF3"/>
    <w:rsid w:val="0005402F"/>
    <w:rsid w:val="000540EB"/>
    <w:rsid w:val="00055BFF"/>
    <w:rsid w:val="0005731F"/>
    <w:rsid w:val="000575CB"/>
    <w:rsid w:val="00057904"/>
    <w:rsid w:val="00060816"/>
    <w:rsid w:val="0006095B"/>
    <w:rsid w:val="00060F7E"/>
    <w:rsid w:val="000612BE"/>
    <w:rsid w:val="000614AF"/>
    <w:rsid w:val="00061BA4"/>
    <w:rsid w:val="00062AC1"/>
    <w:rsid w:val="00062DBF"/>
    <w:rsid w:val="000630F5"/>
    <w:rsid w:val="000633EC"/>
    <w:rsid w:val="00064099"/>
    <w:rsid w:val="000651CA"/>
    <w:rsid w:val="00065F9E"/>
    <w:rsid w:val="00066065"/>
    <w:rsid w:val="00066616"/>
    <w:rsid w:val="00067194"/>
    <w:rsid w:val="00067956"/>
    <w:rsid w:val="00072150"/>
    <w:rsid w:val="00072C43"/>
    <w:rsid w:val="00074686"/>
    <w:rsid w:val="0007468F"/>
    <w:rsid w:val="000753C3"/>
    <w:rsid w:val="00077A44"/>
    <w:rsid w:val="00077DDA"/>
    <w:rsid w:val="000801ED"/>
    <w:rsid w:val="000801F6"/>
    <w:rsid w:val="00080A7D"/>
    <w:rsid w:val="00080AA5"/>
    <w:rsid w:val="000815E9"/>
    <w:rsid w:val="00081ECC"/>
    <w:rsid w:val="00081F0D"/>
    <w:rsid w:val="000820BC"/>
    <w:rsid w:val="000823E1"/>
    <w:rsid w:val="00082DB6"/>
    <w:rsid w:val="00083174"/>
    <w:rsid w:val="00084437"/>
    <w:rsid w:val="00084B1D"/>
    <w:rsid w:val="00085774"/>
    <w:rsid w:val="00086046"/>
    <w:rsid w:val="0008740D"/>
    <w:rsid w:val="000877CD"/>
    <w:rsid w:val="00090166"/>
    <w:rsid w:val="00090426"/>
    <w:rsid w:val="00090522"/>
    <w:rsid w:val="00091285"/>
    <w:rsid w:val="00092E85"/>
    <w:rsid w:val="00093560"/>
    <w:rsid w:val="00093950"/>
    <w:rsid w:val="000940CA"/>
    <w:rsid w:val="00095CD2"/>
    <w:rsid w:val="00095F96"/>
    <w:rsid w:val="0009689B"/>
    <w:rsid w:val="00096E06"/>
    <w:rsid w:val="0009798E"/>
    <w:rsid w:val="00097F88"/>
    <w:rsid w:val="000A2A08"/>
    <w:rsid w:val="000A3B1A"/>
    <w:rsid w:val="000A3EFA"/>
    <w:rsid w:val="000A48A4"/>
    <w:rsid w:val="000A4F88"/>
    <w:rsid w:val="000A52F2"/>
    <w:rsid w:val="000A5A9E"/>
    <w:rsid w:val="000A5E50"/>
    <w:rsid w:val="000A6517"/>
    <w:rsid w:val="000A7C9B"/>
    <w:rsid w:val="000B00E2"/>
    <w:rsid w:val="000B0105"/>
    <w:rsid w:val="000B054C"/>
    <w:rsid w:val="000B2A85"/>
    <w:rsid w:val="000B3352"/>
    <w:rsid w:val="000B34E9"/>
    <w:rsid w:val="000B354C"/>
    <w:rsid w:val="000B37AF"/>
    <w:rsid w:val="000B3A3A"/>
    <w:rsid w:val="000B468E"/>
    <w:rsid w:val="000B47C5"/>
    <w:rsid w:val="000B4C75"/>
    <w:rsid w:val="000B51DE"/>
    <w:rsid w:val="000B54A2"/>
    <w:rsid w:val="000B5872"/>
    <w:rsid w:val="000B58DD"/>
    <w:rsid w:val="000B7512"/>
    <w:rsid w:val="000B7E88"/>
    <w:rsid w:val="000B7EEF"/>
    <w:rsid w:val="000C05FE"/>
    <w:rsid w:val="000C09C6"/>
    <w:rsid w:val="000C0B46"/>
    <w:rsid w:val="000C28F6"/>
    <w:rsid w:val="000C2950"/>
    <w:rsid w:val="000C2A97"/>
    <w:rsid w:val="000C2E41"/>
    <w:rsid w:val="000C2EE0"/>
    <w:rsid w:val="000C3234"/>
    <w:rsid w:val="000C4072"/>
    <w:rsid w:val="000C45B6"/>
    <w:rsid w:val="000C4A2D"/>
    <w:rsid w:val="000C4A40"/>
    <w:rsid w:val="000C4C4C"/>
    <w:rsid w:val="000C6EF3"/>
    <w:rsid w:val="000C72DB"/>
    <w:rsid w:val="000C77EF"/>
    <w:rsid w:val="000C7CA1"/>
    <w:rsid w:val="000C7F93"/>
    <w:rsid w:val="000D0318"/>
    <w:rsid w:val="000D0394"/>
    <w:rsid w:val="000D1228"/>
    <w:rsid w:val="000D21ED"/>
    <w:rsid w:val="000D253B"/>
    <w:rsid w:val="000D29E1"/>
    <w:rsid w:val="000D2C6F"/>
    <w:rsid w:val="000D2F55"/>
    <w:rsid w:val="000D343A"/>
    <w:rsid w:val="000D3B8E"/>
    <w:rsid w:val="000D3F93"/>
    <w:rsid w:val="000D461A"/>
    <w:rsid w:val="000D478A"/>
    <w:rsid w:val="000D4C8F"/>
    <w:rsid w:val="000D53CD"/>
    <w:rsid w:val="000D5B88"/>
    <w:rsid w:val="000D70FE"/>
    <w:rsid w:val="000D7572"/>
    <w:rsid w:val="000D7610"/>
    <w:rsid w:val="000D7735"/>
    <w:rsid w:val="000D78DC"/>
    <w:rsid w:val="000E05FC"/>
    <w:rsid w:val="000E0D21"/>
    <w:rsid w:val="000E1608"/>
    <w:rsid w:val="000E18D9"/>
    <w:rsid w:val="000E25FF"/>
    <w:rsid w:val="000E33EB"/>
    <w:rsid w:val="000E3CCD"/>
    <w:rsid w:val="000E445B"/>
    <w:rsid w:val="000E44C3"/>
    <w:rsid w:val="000E4581"/>
    <w:rsid w:val="000E496F"/>
    <w:rsid w:val="000E5389"/>
    <w:rsid w:val="000E5586"/>
    <w:rsid w:val="000E576F"/>
    <w:rsid w:val="000E578A"/>
    <w:rsid w:val="000E5A31"/>
    <w:rsid w:val="000E5BF2"/>
    <w:rsid w:val="000E6CAB"/>
    <w:rsid w:val="000E6F6D"/>
    <w:rsid w:val="000E725A"/>
    <w:rsid w:val="000F09D6"/>
    <w:rsid w:val="000F10AC"/>
    <w:rsid w:val="000F1545"/>
    <w:rsid w:val="000F1BF2"/>
    <w:rsid w:val="000F2B3D"/>
    <w:rsid w:val="000F2F50"/>
    <w:rsid w:val="000F4C58"/>
    <w:rsid w:val="000F504B"/>
    <w:rsid w:val="000F50DF"/>
    <w:rsid w:val="000F52BF"/>
    <w:rsid w:val="000F6E22"/>
    <w:rsid w:val="0010051B"/>
    <w:rsid w:val="00100DD5"/>
    <w:rsid w:val="00100FC9"/>
    <w:rsid w:val="00100FCD"/>
    <w:rsid w:val="001014D9"/>
    <w:rsid w:val="00101580"/>
    <w:rsid w:val="00104285"/>
    <w:rsid w:val="001042E3"/>
    <w:rsid w:val="001046C0"/>
    <w:rsid w:val="0010494E"/>
    <w:rsid w:val="00105504"/>
    <w:rsid w:val="00106079"/>
    <w:rsid w:val="001062E8"/>
    <w:rsid w:val="00106A79"/>
    <w:rsid w:val="00107626"/>
    <w:rsid w:val="00110523"/>
    <w:rsid w:val="00111390"/>
    <w:rsid w:val="00111BDC"/>
    <w:rsid w:val="00111D4E"/>
    <w:rsid w:val="00111E04"/>
    <w:rsid w:val="00112D01"/>
    <w:rsid w:val="00113504"/>
    <w:rsid w:val="00113D48"/>
    <w:rsid w:val="00113F34"/>
    <w:rsid w:val="0011400C"/>
    <w:rsid w:val="00114167"/>
    <w:rsid w:val="00114672"/>
    <w:rsid w:val="00115641"/>
    <w:rsid w:val="00115D61"/>
    <w:rsid w:val="0011612E"/>
    <w:rsid w:val="00116FED"/>
    <w:rsid w:val="00117235"/>
    <w:rsid w:val="00117875"/>
    <w:rsid w:val="00117E07"/>
    <w:rsid w:val="00117FEF"/>
    <w:rsid w:val="00120452"/>
    <w:rsid w:val="001221E1"/>
    <w:rsid w:val="00123635"/>
    <w:rsid w:val="00123E5C"/>
    <w:rsid w:val="001241C4"/>
    <w:rsid w:val="00124299"/>
    <w:rsid w:val="00125404"/>
    <w:rsid w:val="00125AAE"/>
    <w:rsid w:val="00127CBB"/>
    <w:rsid w:val="0013050C"/>
    <w:rsid w:val="00130607"/>
    <w:rsid w:val="00130E79"/>
    <w:rsid w:val="0013150F"/>
    <w:rsid w:val="00132035"/>
    <w:rsid w:val="00132629"/>
    <w:rsid w:val="0013450C"/>
    <w:rsid w:val="00134D12"/>
    <w:rsid w:val="001351CF"/>
    <w:rsid w:val="001355E6"/>
    <w:rsid w:val="0013567E"/>
    <w:rsid w:val="00135E65"/>
    <w:rsid w:val="00137043"/>
    <w:rsid w:val="001370AC"/>
    <w:rsid w:val="001373F5"/>
    <w:rsid w:val="00137CB3"/>
    <w:rsid w:val="00137F86"/>
    <w:rsid w:val="00140E5F"/>
    <w:rsid w:val="0014114B"/>
    <w:rsid w:val="00141204"/>
    <w:rsid w:val="00143298"/>
    <w:rsid w:val="0014450A"/>
    <w:rsid w:val="00146658"/>
    <w:rsid w:val="00147880"/>
    <w:rsid w:val="00147BA6"/>
    <w:rsid w:val="00150454"/>
    <w:rsid w:val="001517B3"/>
    <w:rsid w:val="00151A08"/>
    <w:rsid w:val="001526A2"/>
    <w:rsid w:val="00152844"/>
    <w:rsid w:val="0015293D"/>
    <w:rsid w:val="00153189"/>
    <w:rsid w:val="00153A62"/>
    <w:rsid w:val="00153EC7"/>
    <w:rsid w:val="00154BA7"/>
    <w:rsid w:val="0015656E"/>
    <w:rsid w:val="00156852"/>
    <w:rsid w:val="0015722E"/>
    <w:rsid w:val="00157433"/>
    <w:rsid w:val="001575F5"/>
    <w:rsid w:val="001607C6"/>
    <w:rsid w:val="00161C85"/>
    <w:rsid w:val="001623D3"/>
    <w:rsid w:val="00163D75"/>
    <w:rsid w:val="001649BE"/>
    <w:rsid w:val="0016526A"/>
    <w:rsid w:val="00167077"/>
    <w:rsid w:val="00167402"/>
    <w:rsid w:val="00170626"/>
    <w:rsid w:val="00170A27"/>
    <w:rsid w:val="00170BED"/>
    <w:rsid w:val="00170ECF"/>
    <w:rsid w:val="00171DBE"/>
    <w:rsid w:val="00172643"/>
    <w:rsid w:val="00172BAA"/>
    <w:rsid w:val="00173922"/>
    <w:rsid w:val="001740A6"/>
    <w:rsid w:val="0017505B"/>
    <w:rsid w:val="00175183"/>
    <w:rsid w:val="001755E5"/>
    <w:rsid w:val="00182B2A"/>
    <w:rsid w:val="00182DE0"/>
    <w:rsid w:val="00183640"/>
    <w:rsid w:val="00184128"/>
    <w:rsid w:val="001843B6"/>
    <w:rsid w:val="001846FF"/>
    <w:rsid w:val="00184703"/>
    <w:rsid w:val="00185154"/>
    <w:rsid w:val="001856B9"/>
    <w:rsid w:val="00185FC8"/>
    <w:rsid w:val="001865D3"/>
    <w:rsid w:val="001870E0"/>
    <w:rsid w:val="0018787B"/>
    <w:rsid w:val="00190052"/>
    <w:rsid w:val="00190760"/>
    <w:rsid w:val="00190BCC"/>
    <w:rsid w:val="00190F2F"/>
    <w:rsid w:val="00193123"/>
    <w:rsid w:val="0019322F"/>
    <w:rsid w:val="0019369C"/>
    <w:rsid w:val="001937C9"/>
    <w:rsid w:val="00193A08"/>
    <w:rsid w:val="0019433C"/>
    <w:rsid w:val="00194526"/>
    <w:rsid w:val="0019452F"/>
    <w:rsid w:val="0019486D"/>
    <w:rsid w:val="00195439"/>
    <w:rsid w:val="00195B1E"/>
    <w:rsid w:val="00195F94"/>
    <w:rsid w:val="00196675"/>
    <w:rsid w:val="00196A2C"/>
    <w:rsid w:val="00196FBB"/>
    <w:rsid w:val="001970F7"/>
    <w:rsid w:val="0019734A"/>
    <w:rsid w:val="00197CB1"/>
    <w:rsid w:val="001A086D"/>
    <w:rsid w:val="001A0893"/>
    <w:rsid w:val="001A117E"/>
    <w:rsid w:val="001A118D"/>
    <w:rsid w:val="001A1664"/>
    <w:rsid w:val="001A28B7"/>
    <w:rsid w:val="001A2B70"/>
    <w:rsid w:val="001A2C4D"/>
    <w:rsid w:val="001A7359"/>
    <w:rsid w:val="001A7ACA"/>
    <w:rsid w:val="001A7E29"/>
    <w:rsid w:val="001A7F63"/>
    <w:rsid w:val="001B005F"/>
    <w:rsid w:val="001B07A6"/>
    <w:rsid w:val="001B1621"/>
    <w:rsid w:val="001B16B8"/>
    <w:rsid w:val="001B18AE"/>
    <w:rsid w:val="001B18E2"/>
    <w:rsid w:val="001B1A9B"/>
    <w:rsid w:val="001B2D0A"/>
    <w:rsid w:val="001B32B0"/>
    <w:rsid w:val="001B3E68"/>
    <w:rsid w:val="001B4D82"/>
    <w:rsid w:val="001B548E"/>
    <w:rsid w:val="001B567B"/>
    <w:rsid w:val="001B5BEB"/>
    <w:rsid w:val="001B62F1"/>
    <w:rsid w:val="001B6826"/>
    <w:rsid w:val="001B7266"/>
    <w:rsid w:val="001B76B4"/>
    <w:rsid w:val="001B77BB"/>
    <w:rsid w:val="001B781F"/>
    <w:rsid w:val="001B7830"/>
    <w:rsid w:val="001B7CEA"/>
    <w:rsid w:val="001B7D14"/>
    <w:rsid w:val="001C0121"/>
    <w:rsid w:val="001C03A2"/>
    <w:rsid w:val="001C0F22"/>
    <w:rsid w:val="001C1673"/>
    <w:rsid w:val="001C1D22"/>
    <w:rsid w:val="001C1E3A"/>
    <w:rsid w:val="001C1FFA"/>
    <w:rsid w:val="001C20D3"/>
    <w:rsid w:val="001C2348"/>
    <w:rsid w:val="001C2526"/>
    <w:rsid w:val="001C2674"/>
    <w:rsid w:val="001C35DA"/>
    <w:rsid w:val="001C4377"/>
    <w:rsid w:val="001C6D89"/>
    <w:rsid w:val="001C71D4"/>
    <w:rsid w:val="001C738E"/>
    <w:rsid w:val="001C75D9"/>
    <w:rsid w:val="001C78B3"/>
    <w:rsid w:val="001C79EF"/>
    <w:rsid w:val="001D007C"/>
    <w:rsid w:val="001D014B"/>
    <w:rsid w:val="001D1EBB"/>
    <w:rsid w:val="001D3449"/>
    <w:rsid w:val="001D43A3"/>
    <w:rsid w:val="001D4A17"/>
    <w:rsid w:val="001D4D18"/>
    <w:rsid w:val="001D5167"/>
    <w:rsid w:val="001D5585"/>
    <w:rsid w:val="001D6432"/>
    <w:rsid w:val="001E0443"/>
    <w:rsid w:val="001E258D"/>
    <w:rsid w:val="001E2E8B"/>
    <w:rsid w:val="001E3417"/>
    <w:rsid w:val="001E3FCE"/>
    <w:rsid w:val="001E4570"/>
    <w:rsid w:val="001E6744"/>
    <w:rsid w:val="001E7104"/>
    <w:rsid w:val="001E7AB6"/>
    <w:rsid w:val="001E7D80"/>
    <w:rsid w:val="001E7FF8"/>
    <w:rsid w:val="001F0261"/>
    <w:rsid w:val="001F0D80"/>
    <w:rsid w:val="001F1163"/>
    <w:rsid w:val="001F1606"/>
    <w:rsid w:val="001F2139"/>
    <w:rsid w:val="001F231C"/>
    <w:rsid w:val="001F42EF"/>
    <w:rsid w:val="001F475F"/>
    <w:rsid w:val="001F4D3C"/>
    <w:rsid w:val="001F4E4C"/>
    <w:rsid w:val="001F574E"/>
    <w:rsid w:val="001F5AFB"/>
    <w:rsid w:val="001F5BB3"/>
    <w:rsid w:val="001F5E90"/>
    <w:rsid w:val="001F6AF7"/>
    <w:rsid w:val="001F7A05"/>
    <w:rsid w:val="002002BF"/>
    <w:rsid w:val="0020087E"/>
    <w:rsid w:val="00200946"/>
    <w:rsid w:val="00201669"/>
    <w:rsid w:val="00201D9F"/>
    <w:rsid w:val="00201EB6"/>
    <w:rsid w:val="00201FFB"/>
    <w:rsid w:val="0020261F"/>
    <w:rsid w:val="002033E5"/>
    <w:rsid w:val="00203706"/>
    <w:rsid w:val="00203DAD"/>
    <w:rsid w:val="00204112"/>
    <w:rsid w:val="00204437"/>
    <w:rsid w:val="00204782"/>
    <w:rsid w:val="002048E4"/>
    <w:rsid w:val="00205652"/>
    <w:rsid w:val="00205696"/>
    <w:rsid w:val="002059CC"/>
    <w:rsid w:val="002063D9"/>
    <w:rsid w:val="00206767"/>
    <w:rsid w:val="00206DE5"/>
    <w:rsid w:val="002072E6"/>
    <w:rsid w:val="00207652"/>
    <w:rsid w:val="0020783B"/>
    <w:rsid w:val="00207C77"/>
    <w:rsid w:val="00207EC4"/>
    <w:rsid w:val="00210EB1"/>
    <w:rsid w:val="00210F39"/>
    <w:rsid w:val="00211791"/>
    <w:rsid w:val="00212060"/>
    <w:rsid w:val="00212770"/>
    <w:rsid w:val="002131EC"/>
    <w:rsid w:val="00213506"/>
    <w:rsid w:val="00213D30"/>
    <w:rsid w:val="00214A70"/>
    <w:rsid w:val="0021567A"/>
    <w:rsid w:val="00215F80"/>
    <w:rsid w:val="0021614A"/>
    <w:rsid w:val="002174C9"/>
    <w:rsid w:val="002177AD"/>
    <w:rsid w:val="00217836"/>
    <w:rsid w:val="00217970"/>
    <w:rsid w:val="0022108C"/>
    <w:rsid w:val="00221168"/>
    <w:rsid w:val="00221411"/>
    <w:rsid w:val="00221DFD"/>
    <w:rsid w:val="00222857"/>
    <w:rsid w:val="00222CE8"/>
    <w:rsid w:val="0022334E"/>
    <w:rsid w:val="00223577"/>
    <w:rsid w:val="00223927"/>
    <w:rsid w:val="00223C9F"/>
    <w:rsid w:val="00223E5E"/>
    <w:rsid w:val="00224080"/>
    <w:rsid w:val="00225CCD"/>
    <w:rsid w:val="00225F4B"/>
    <w:rsid w:val="00225FF3"/>
    <w:rsid w:val="002260C5"/>
    <w:rsid w:val="00226790"/>
    <w:rsid w:val="002269B8"/>
    <w:rsid w:val="00227110"/>
    <w:rsid w:val="002306E3"/>
    <w:rsid w:val="002306F7"/>
    <w:rsid w:val="00230848"/>
    <w:rsid w:val="00230A3F"/>
    <w:rsid w:val="00230D3C"/>
    <w:rsid w:val="0023228E"/>
    <w:rsid w:val="002326E6"/>
    <w:rsid w:val="00232CF4"/>
    <w:rsid w:val="002335D3"/>
    <w:rsid w:val="00234860"/>
    <w:rsid w:val="002348CA"/>
    <w:rsid w:val="00235974"/>
    <w:rsid w:val="00236995"/>
    <w:rsid w:val="00237206"/>
    <w:rsid w:val="0023720E"/>
    <w:rsid w:val="00241819"/>
    <w:rsid w:val="002437A5"/>
    <w:rsid w:val="00243D84"/>
    <w:rsid w:val="002444CF"/>
    <w:rsid w:val="00244B56"/>
    <w:rsid w:val="002454C8"/>
    <w:rsid w:val="00245CDA"/>
    <w:rsid w:val="00246A23"/>
    <w:rsid w:val="00246E01"/>
    <w:rsid w:val="0024728B"/>
    <w:rsid w:val="0025087A"/>
    <w:rsid w:val="002509F6"/>
    <w:rsid w:val="00254EAB"/>
    <w:rsid w:val="002550EB"/>
    <w:rsid w:val="00255120"/>
    <w:rsid w:val="0025521E"/>
    <w:rsid w:val="002562B3"/>
    <w:rsid w:val="00256CBB"/>
    <w:rsid w:val="00260111"/>
    <w:rsid w:val="00260B28"/>
    <w:rsid w:val="0026177C"/>
    <w:rsid w:val="00261830"/>
    <w:rsid w:val="00262C9D"/>
    <w:rsid w:val="00262E79"/>
    <w:rsid w:val="00263248"/>
    <w:rsid w:val="00263C2E"/>
    <w:rsid w:val="00264594"/>
    <w:rsid w:val="002647A3"/>
    <w:rsid w:val="00264EFB"/>
    <w:rsid w:val="00265685"/>
    <w:rsid w:val="00265E33"/>
    <w:rsid w:val="00265FBD"/>
    <w:rsid w:val="00266993"/>
    <w:rsid w:val="002712AA"/>
    <w:rsid w:val="00271803"/>
    <w:rsid w:val="00271839"/>
    <w:rsid w:val="002718F9"/>
    <w:rsid w:val="00271954"/>
    <w:rsid w:val="002720F5"/>
    <w:rsid w:val="00272B15"/>
    <w:rsid w:val="00272BFA"/>
    <w:rsid w:val="00273A40"/>
    <w:rsid w:val="00274311"/>
    <w:rsid w:val="00274548"/>
    <w:rsid w:val="002749F4"/>
    <w:rsid w:val="00274A51"/>
    <w:rsid w:val="0027525E"/>
    <w:rsid w:val="00275D3D"/>
    <w:rsid w:val="00276A01"/>
    <w:rsid w:val="002775B0"/>
    <w:rsid w:val="00277A77"/>
    <w:rsid w:val="00280329"/>
    <w:rsid w:val="00281563"/>
    <w:rsid w:val="002829FD"/>
    <w:rsid w:val="00283821"/>
    <w:rsid w:val="00283B87"/>
    <w:rsid w:val="00283CD8"/>
    <w:rsid w:val="00284196"/>
    <w:rsid w:val="00284353"/>
    <w:rsid w:val="00284855"/>
    <w:rsid w:val="00284D70"/>
    <w:rsid w:val="002852A1"/>
    <w:rsid w:val="0028631E"/>
    <w:rsid w:val="002863A3"/>
    <w:rsid w:val="00287DE0"/>
    <w:rsid w:val="00287F18"/>
    <w:rsid w:val="002904DD"/>
    <w:rsid w:val="002905EB"/>
    <w:rsid w:val="00290E8F"/>
    <w:rsid w:val="00291028"/>
    <w:rsid w:val="00291908"/>
    <w:rsid w:val="002925B8"/>
    <w:rsid w:val="00294023"/>
    <w:rsid w:val="00294095"/>
    <w:rsid w:val="0029603C"/>
    <w:rsid w:val="002965A4"/>
    <w:rsid w:val="00296B78"/>
    <w:rsid w:val="002975F6"/>
    <w:rsid w:val="00297961"/>
    <w:rsid w:val="00297DE5"/>
    <w:rsid w:val="002A0094"/>
    <w:rsid w:val="002A0625"/>
    <w:rsid w:val="002A127F"/>
    <w:rsid w:val="002A18BE"/>
    <w:rsid w:val="002A21EC"/>
    <w:rsid w:val="002A2B5A"/>
    <w:rsid w:val="002A337A"/>
    <w:rsid w:val="002A3A87"/>
    <w:rsid w:val="002A3BC9"/>
    <w:rsid w:val="002A3F33"/>
    <w:rsid w:val="002A4254"/>
    <w:rsid w:val="002A44A7"/>
    <w:rsid w:val="002A44B5"/>
    <w:rsid w:val="002A4733"/>
    <w:rsid w:val="002A503E"/>
    <w:rsid w:val="002A508F"/>
    <w:rsid w:val="002A5794"/>
    <w:rsid w:val="002A5910"/>
    <w:rsid w:val="002A5E7C"/>
    <w:rsid w:val="002A640E"/>
    <w:rsid w:val="002A68B5"/>
    <w:rsid w:val="002A760E"/>
    <w:rsid w:val="002A7B4C"/>
    <w:rsid w:val="002A7E08"/>
    <w:rsid w:val="002B10C9"/>
    <w:rsid w:val="002B20E6"/>
    <w:rsid w:val="002B2BEE"/>
    <w:rsid w:val="002B51A7"/>
    <w:rsid w:val="002B540F"/>
    <w:rsid w:val="002B59DB"/>
    <w:rsid w:val="002B5C02"/>
    <w:rsid w:val="002B60CA"/>
    <w:rsid w:val="002B73BF"/>
    <w:rsid w:val="002B7673"/>
    <w:rsid w:val="002B7AD9"/>
    <w:rsid w:val="002B7B62"/>
    <w:rsid w:val="002B7F9D"/>
    <w:rsid w:val="002C04EE"/>
    <w:rsid w:val="002C0C0A"/>
    <w:rsid w:val="002C2D76"/>
    <w:rsid w:val="002C2DD2"/>
    <w:rsid w:val="002C3211"/>
    <w:rsid w:val="002C35E5"/>
    <w:rsid w:val="002C3C21"/>
    <w:rsid w:val="002C3CC3"/>
    <w:rsid w:val="002C3DCE"/>
    <w:rsid w:val="002C5008"/>
    <w:rsid w:val="002C5707"/>
    <w:rsid w:val="002C5753"/>
    <w:rsid w:val="002C6A48"/>
    <w:rsid w:val="002D0709"/>
    <w:rsid w:val="002D111C"/>
    <w:rsid w:val="002D1D9D"/>
    <w:rsid w:val="002D3697"/>
    <w:rsid w:val="002D42BF"/>
    <w:rsid w:val="002D46B6"/>
    <w:rsid w:val="002D669A"/>
    <w:rsid w:val="002D6903"/>
    <w:rsid w:val="002D6B30"/>
    <w:rsid w:val="002E10BB"/>
    <w:rsid w:val="002E13E4"/>
    <w:rsid w:val="002E15C0"/>
    <w:rsid w:val="002E1BFC"/>
    <w:rsid w:val="002E29DD"/>
    <w:rsid w:val="002E3F3A"/>
    <w:rsid w:val="002E457D"/>
    <w:rsid w:val="002E469F"/>
    <w:rsid w:val="002E5481"/>
    <w:rsid w:val="002E57AE"/>
    <w:rsid w:val="002E6417"/>
    <w:rsid w:val="002E6C04"/>
    <w:rsid w:val="002E7319"/>
    <w:rsid w:val="002E7AEC"/>
    <w:rsid w:val="002F06C9"/>
    <w:rsid w:val="002F0A51"/>
    <w:rsid w:val="002F14BB"/>
    <w:rsid w:val="002F159D"/>
    <w:rsid w:val="002F1835"/>
    <w:rsid w:val="002F2170"/>
    <w:rsid w:val="002F219E"/>
    <w:rsid w:val="002F232D"/>
    <w:rsid w:val="002F3CD7"/>
    <w:rsid w:val="002F44CD"/>
    <w:rsid w:val="002F4B93"/>
    <w:rsid w:val="002F4E20"/>
    <w:rsid w:val="002F71CD"/>
    <w:rsid w:val="002F733E"/>
    <w:rsid w:val="00300625"/>
    <w:rsid w:val="003009DF"/>
    <w:rsid w:val="00300B3C"/>
    <w:rsid w:val="00301080"/>
    <w:rsid w:val="003011F3"/>
    <w:rsid w:val="00301789"/>
    <w:rsid w:val="00302896"/>
    <w:rsid w:val="00302F5C"/>
    <w:rsid w:val="003038B8"/>
    <w:rsid w:val="0030536B"/>
    <w:rsid w:val="003053BE"/>
    <w:rsid w:val="00305540"/>
    <w:rsid w:val="00305548"/>
    <w:rsid w:val="003056D1"/>
    <w:rsid w:val="00306A2C"/>
    <w:rsid w:val="00307E45"/>
    <w:rsid w:val="00310352"/>
    <w:rsid w:val="00310706"/>
    <w:rsid w:val="003127B9"/>
    <w:rsid w:val="003140DF"/>
    <w:rsid w:val="003147F9"/>
    <w:rsid w:val="003159AA"/>
    <w:rsid w:val="00316314"/>
    <w:rsid w:val="0031672D"/>
    <w:rsid w:val="003169A5"/>
    <w:rsid w:val="00316F05"/>
    <w:rsid w:val="00317586"/>
    <w:rsid w:val="00317BFC"/>
    <w:rsid w:val="00320BAF"/>
    <w:rsid w:val="00320E2E"/>
    <w:rsid w:val="003217EF"/>
    <w:rsid w:val="00322132"/>
    <w:rsid w:val="00322B65"/>
    <w:rsid w:val="00322F17"/>
    <w:rsid w:val="00323BA7"/>
    <w:rsid w:val="003244BA"/>
    <w:rsid w:val="0032498F"/>
    <w:rsid w:val="00324B19"/>
    <w:rsid w:val="00324C3C"/>
    <w:rsid w:val="00325A6C"/>
    <w:rsid w:val="0032626E"/>
    <w:rsid w:val="003267DE"/>
    <w:rsid w:val="00326FCC"/>
    <w:rsid w:val="0032720A"/>
    <w:rsid w:val="00327210"/>
    <w:rsid w:val="00327644"/>
    <w:rsid w:val="00327DDD"/>
    <w:rsid w:val="003303C4"/>
    <w:rsid w:val="00330691"/>
    <w:rsid w:val="00330E71"/>
    <w:rsid w:val="00331104"/>
    <w:rsid w:val="003313EB"/>
    <w:rsid w:val="00331DC8"/>
    <w:rsid w:val="00331EDC"/>
    <w:rsid w:val="00332DB0"/>
    <w:rsid w:val="00334389"/>
    <w:rsid w:val="00334E61"/>
    <w:rsid w:val="00334EDE"/>
    <w:rsid w:val="0033506E"/>
    <w:rsid w:val="00335816"/>
    <w:rsid w:val="00335A39"/>
    <w:rsid w:val="00336958"/>
    <w:rsid w:val="00336B02"/>
    <w:rsid w:val="00336E5F"/>
    <w:rsid w:val="003405B5"/>
    <w:rsid w:val="003409E3"/>
    <w:rsid w:val="003422D7"/>
    <w:rsid w:val="00342627"/>
    <w:rsid w:val="00344282"/>
    <w:rsid w:val="00344340"/>
    <w:rsid w:val="00344670"/>
    <w:rsid w:val="003457EB"/>
    <w:rsid w:val="00345A63"/>
    <w:rsid w:val="00345D86"/>
    <w:rsid w:val="003470D1"/>
    <w:rsid w:val="00347889"/>
    <w:rsid w:val="00350189"/>
    <w:rsid w:val="003510B9"/>
    <w:rsid w:val="00351432"/>
    <w:rsid w:val="00351914"/>
    <w:rsid w:val="00351B0E"/>
    <w:rsid w:val="00351B87"/>
    <w:rsid w:val="00351B96"/>
    <w:rsid w:val="003527F9"/>
    <w:rsid w:val="00354051"/>
    <w:rsid w:val="00354162"/>
    <w:rsid w:val="00354322"/>
    <w:rsid w:val="0035561B"/>
    <w:rsid w:val="003562D1"/>
    <w:rsid w:val="0035640A"/>
    <w:rsid w:val="00356C83"/>
    <w:rsid w:val="00357F7E"/>
    <w:rsid w:val="00361332"/>
    <w:rsid w:val="00361E4E"/>
    <w:rsid w:val="00362048"/>
    <w:rsid w:val="0036288A"/>
    <w:rsid w:val="003628C2"/>
    <w:rsid w:val="00363868"/>
    <w:rsid w:val="00363900"/>
    <w:rsid w:val="00363EC0"/>
    <w:rsid w:val="0036429A"/>
    <w:rsid w:val="0036456C"/>
    <w:rsid w:val="003646F1"/>
    <w:rsid w:val="00365A9E"/>
    <w:rsid w:val="003662FA"/>
    <w:rsid w:val="0036634A"/>
    <w:rsid w:val="003665A6"/>
    <w:rsid w:val="003671C6"/>
    <w:rsid w:val="00367F91"/>
    <w:rsid w:val="00367FCA"/>
    <w:rsid w:val="00370133"/>
    <w:rsid w:val="00371FED"/>
    <w:rsid w:val="003723A0"/>
    <w:rsid w:val="00373562"/>
    <w:rsid w:val="00373A07"/>
    <w:rsid w:val="00373AD5"/>
    <w:rsid w:val="00374F85"/>
    <w:rsid w:val="003760F5"/>
    <w:rsid w:val="003761FD"/>
    <w:rsid w:val="00376948"/>
    <w:rsid w:val="003774CB"/>
    <w:rsid w:val="003777A9"/>
    <w:rsid w:val="003778D1"/>
    <w:rsid w:val="00380A8A"/>
    <w:rsid w:val="00380CE8"/>
    <w:rsid w:val="00381339"/>
    <w:rsid w:val="00381A12"/>
    <w:rsid w:val="003821BC"/>
    <w:rsid w:val="00382394"/>
    <w:rsid w:val="0038321C"/>
    <w:rsid w:val="003837CF"/>
    <w:rsid w:val="00384E80"/>
    <w:rsid w:val="00385E1C"/>
    <w:rsid w:val="00386162"/>
    <w:rsid w:val="003863E3"/>
    <w:rsid w:val="003869AF"/>
    <w:rsid w:val="003869C7"/>
    <w:rsid w:val="00386C24"/>
    <w:rsid w:val="00386DBC"/>
    <w:rsid w:val="003900A2"/>
    <w:rsid w:val="003900FE"/>
    <w:rsid w:val="00390FB5"/>
    <w:rsid w:val="003912B6"/>
    <w:rsid w:val="00391B4F"/>
    <w:rsid w:val="00391DA3"/>
    <w:rsid w:val="00392E2C"/>
    <w:rsid w:val="00393C27"/>
    <w:rsid w:val="0039400C"/>
    <w:rsid w:val="00394EB4"/>
    <w:rsid w:val="003953F0"/>
    <w:rsid w:val="00396EE6"/>
    <w:rsid w:val="00397066"/>
    <w:rsid w:val="00397370"/>
    <w:rsid w:val="00397570"/>
    <w:rsid w:val="0039799A"/>
    <w:rsid w:val="003A0536"/>
    <w:rsid w:val="003A086B"/>
    <w:rsid w:val="003A0A3E"/>
    <w:rsid w:val="003A0CF0"/>
    <w:rsid w:val="003A17D6"/>
    <w:rsid w:val="003A1F78"/>
    <w:rsid w:val="003A2A76"/>
    <w:rsid w:val="003A389F"/>
    <w:rsid w:val="003A3A6D"/>
    <w:rsid w:val="003A4838"/>
    <w:rsid w:val="003A5358"/>
    <w:rsid w:val="003A5419"/>
    <w:rsid w:val="003A5BA0"/>
    <w:rsid w:val="003B08A7"/>
    <w:rsid w:val="003B2B67"/>
    <w:rsid w:val="003B48F9"/>
    <w:rsid w:val="003B4F1F"/>
    <w:rsid w:val="003B54DE"/>
    <w:rsid w:val="003B5F41"/>
    <w:rsid w:val="003B68E9"/>
    <w:rsid w:val="003B6908"/>
    <w:rsid w:val="003B7BD8"/>
    <w:rsid w:val="003C0C7C"/>
    <w:rsid w:val="003C3093"/>
    <w:rsid w:val="003C30BF"/>
    <w:rsid w:val="003C45AE"/>
    <w:rsid w:val="003C4932"/>
    <w:rsid w:val="003C6DE8"/>
    <w:rsid w:val="003C6FD6"/>
    <w:rsid w:val="003C788B"/>
    <w:rsid w:val="003D160E"/>
    <w:rsid w:val="003D1BE3"/>
    <w:rsid w:val="003D1C2D"/>
    <w:rsid w:val="003D302D"/>
    <w:rsid w:val="003D31EB"/>
    <w:rsid w:val="003D3AD9"/>
    <w:rsid w:val="003D4C00"/>
    <w:rsid w:val="003D4C6C"/>
    <w:rsid w:val="003D4F1A"/>
    <w:rsid w:val="003D531C"/>
    <w:rsid w:val="003D573C"/>
    <w:rsid w:val="003D5ABD"/>
    <w:rsid w:val="003D5E72"/>
    <w:rsid w:val="003D6967"/>
    <w:rsid w:val="003E1393"/>
    <w:rsid w:val="003E14B3"/>
    <w:rsid w:val="003E153F"/>
    <w:rsid w:val="003E1DA7"/>
    <w:rsid w:val="003E2FC4"/>
    <w:rsid w:val="003E3BBF"/>
    <w:rsid w:val="003E42BE"/>
    <w:rsid w:val="003E4C1F"/>
    <w:rsid w:val="003E53F7"/>
    <w:rsid w:val="003E5A95"/>
    <w:rsid w:val="003E5CB8"/>
    <w:rsid w:val="003E635F"/>
    <w:rsid w:val="003E68A4"/>
    <w:rsid w:val="003E7AD2"/>
    <w:rsid w:val="003E7FD1"/>
    <w:rsid w:val="003F0112"/>
    <w:rsid w:val="003F07B5"/>
    <w:rsid w:val="003F089B"/>
    <w:rsid w:val="003F0983"/>
    <w:rsid w:val="003F111C"/>
    <w:rsid w:val="003F116B"/>
    <w:rsid w:val="003F163B"/>
    <w:rsid w:val="003F16F5"/>
    <w:rsid w:val="003F17F7"/>
    <w:rsid w:val="003F190B"/>
    <w:rsid w:val="003F274C"/>
    <w:rsid w:val="003F3294"/>
    <w:rsid w:val="003F34B0"/>
    <w:rsid w:val="003F38C4"/>
    <w:rsid w:val="003F443E"/>
    <w:rsid w:val="003F5FA4"/>
    <w:rsid w:val="003F613E"/>
    <w:rsid w:val="003F63E7"/>
    <w:rsid w:val="003F69F6"/>
    <w:rsid w:val="003F7082"/>
    <w:rsid w:val="003F70A1"/>
    <w:rsid w:val="003F778E"/>
    <w:rsid w:val="003F7942"/>
    <w:rsid w:val="003F7C32"/>
    <w:rsid w:val="003F7E34"/>
    <w:rsid w:val="004010D3"/>
    <w:rsid w:val="00401103"/>
    <w:rsid w:val="0040114B"/>
    <w:rsid w:val="00401912"/>
    <w:rsid w:val="0040191F"/>
    <w:rsid w:val="00401BDA"/>
    <w:rsid w:val="00402589"/>
    <w:rsid w:val="004026E7"/>
    <w:rsid w:val="00402C41"/>
    <w:rsid w:val="00402D5A"/>
    <w:rsid w:val="00403317"/>
    <w:rsid w:val="004051AC"/>
    <w:rsid w:val="00405D69"/>
    <w:rsid w:val="00405FE1"/>
    <w:rsid w:val="00406015"/>
    <w:rsid w:val="00407BAC"/>
    <w:rsid w:val="00410242"/>
    <w:rsid w:val="004114CE"/>
    <w:rsid w:val="00412595"/>
    <w:rsid w:val="004134E7"/>
    <w:rsid w:val="004151B7"/>
    <w:rsid w:val="004154C6"/>
    <w:rsid w:val="00415B5C"/>
    <w:rsid w:val="00415C8C"/>
    <w:rsid w:val="00415F3B"/>
    <w:rsid w:val="00416F16"/>
    <w:rsid w:val="00417380"/>
    <w:rsid w:val="0042021C"/>
    <w:rsid w:val="0042064C"/>
    <w:rsid w:val="004207BE"/>
    <w:rsid w:val="00420B11"/>
    <w:rsid w:val="00420BFC"/>
    <w:rsid w:val="00421535"/>
    <w:rsid w:val="004218A7"/>
    <w:rsid w:val="00421D6D"/>
    <w:rsid w:val="00422029"/>
    <w:rsid w:val="0042236C"/>
    <w:rsid w:val="00423A3B"/>
    <w:rsid w:val="00423C0D"/>
    <w:rsid w:val="004262CF"/>
    <w:rsid w:val="004263E7"/>
    <w:rsid w:val="00426AB8"/>
    <w:rsid w:val="004277E9"/>
    <w:rsid w:val="0043053E"/>
    <w:rsid w:val="00430AF2"/>
    <w:rsid w:val="00431744"/>
    <w:rsid w:val="00431920"/>
    <w:rsid w:val="0043201E"/>
    <w:rsid w:val="00433141"/>
    <w:rsid w:val="0043327D"/>
    <w:rsid w:val="00433C69"/>
    <w:rsid w:val="00433F04"/>
    <w:rsid w:val="004344C3"/>
    <w:rsid w:val="004345DE"/>
    <w:rsid w:val="00434F75"/>
    <w:rsid w:val="00436B1C"/>
    <w:rsid w:val="00436D8B"/>
    <w:rsid w:val="004406CA"/>
    <w:rsid w:val="004409C1"/>
    <w:rsid w:val="004419C8"/>
    <w:rsid w:val="00441B8C"/>
    <w:rsid w:val="00441F6C"/>
    <w:rsid w:val="00442E64"/>
    <w:rsid w:val="00443153"/>
    <w:rsid w:val="0044389D"/>
    <w:rsid w:val="00444E51"/>
    <w:rsid w:val="004454D3"/>
    <w:rsid w:val="00445974"/>
    <w:rsid w:val="0044669B"/>
    <w:rsid w:val="00446A4E"/>
    <w:rsid w:val="004471CE"/>
    <w:rsid w:val="00447400"/>
    <w:rsid w:val="004475AF"/>
    <w:rsid w:val="004478DA"/>
    <w:rsid w:val="00450388"/>
    <w:rsid w:val="00450EA9"/>
    <w:rsid w:val="00451726"/>
    <w:rsid w:val="004518BF"/>
    <w:rsid w:val="004521BC"/>
    <w:rsid w:val="00452302"/>
    <w:rsid w:val="00453792"/>
    <w:rsid w:val="00454453"/>
    <w:rsid w:val="004546BA"/>
    <w:rsid w:val="00460381"/>
    <w:rsid w:val="0046065B"/>
    <w:rsid w:val="00460702"/>
    <w:rsid w:val="004607D2"/>
    <w:rsid w:val="00460D8F"/>
    <w:rsid w:val="00460FE0"/>
    <w:rsid w:val="00461147"/>
    <w:rsid w:val="00462E34"/>
    <w:rsid w:val="00463312"/>
    <w:rsid w:val="00463D84"/>
    <w:rsid w:val="0046439C"/>
    <w:rsid w:val="00464544"/>
    <w:rsid w:val="00464C0C"/>
    <w:rsid w:val="0046500D"/>
    <w:rsid w:val="00465E62"/>
    <w:rsid w:val="00466767"/>
    <w:rsid w:val="0046725A"/>
    <w:rsid w:val="00467667"/>
    <w:rsid w:val="004679F3"/>
    <w:rsid w:val="0047217E"/>
    <w:rsid w:val="004726EF"/>
    <w:rsid w:val="0047293D"/>
    <w:rsid w:val="00472ECD"/>
    <w:rsid w:val="00472FF9"/>
    <w:rsid w:val="0047434F"/>
    <w:rsid w:val="00474797"/>
    <w:rsid w:val="0047481E"/>
    <w:rsid w:val="00475E9D"/>
    <w:rsid w:val="00476626"/>
    <w:rsid w:val="00476C61"/>
    <w:rsid w:val="00477274"/>
    <w:rsid w:val="0048008B"/>
    <w:rsid w:val="0048009E"/>
    <w:rsid w:val="0048024B"/>
    <w:rsid w:val="0048104C"/>
    <w:rsid w:val="004810DC"/>
    <w:rsid w:val="00481BDE"/>
    <w:rsid w:val="0048217F"/>
    <w:rsid w:val="00482957"/>
    <w:rsid w:val="00485602"/>
    <w:rsid w:val="00485BAF"/>
    <w:rsid w:val="00485CFF"/>
    <w:rsid w:val="004869F7"/>
    <w:rsid w:val="00487A67"/>
    <w:rsid w:val="004900D7"/>
    <w:rsid w:val="0049023D"/>
    <w:rsid w:val="00490626"/>
    <w:rsid w:val="004918B3"/>
    <w:rsid w:val="004927C4"/>
    <w:rsid w:val="00492BA4"/>
    <w:rsid w:val="00492BD4"/>
    <w:rsid w:val="00493FDB"/>
    <w:rsid w:val="00495894"/>
    <w:rsid w:val="00495A13"/>
    <w:rsid w:val="004965F2"/>
    <w:rsid w:val="00496B3B"/>
    <w:rsid w:val="00496D3C"/>
    <w:rsid w:val="00497247"/>
    <w:rsid w:val="00497A55"/>
    <w:rsid w:val="004A1090"/>
    <w:rsid w:val="004A1370"/>
    <w:rsid w:val="004A187B"/>
    <w:rsid w:val="004A3E87"/>
    <w:rsid w:val="004A6A98"/>
    <w:rsid w:val="004A6ACB"/>
    <w:rsid w:val="004A7CEA"/>
    <w:rsid w:val="004B0944"/>
    <w:rsid w:val="004B0B4B"/>
    <w:rsid w:val="004B1783"/>
    <w:rsid w:val="004B35AF"/>
    <w:rsid w:val="004B44F3"/>
    <w:rsid w:val="004B48A4"/>
    <w:rsid w:val="004B57A7"/>
    <w:rsid w:val="004B6844"/>
    <w:rsid w:val="004B6CA2"/>
    <w:rsid w:val="004B73B4"/>
    <w:rsid w:val="004C092F"/>
    <w:rsid w:val="004C0CE1"/>
    <w:rsid w:val="004C0D74"/>
    <w:rsid w:val="004C0F5B"/>
    <w:rsid w:val="004C127C"/>
    <w:rsid w:val="004C187D"/>
    <w:rsid w:val="004C1B42"/>
    <w:rsid w:val="004C30B7"/>
    <w:rsid w:val="004C5652"/>
    <w:rsid w:val="004C5F5D"/>
    <w:rsid w:val="004C6C14"/>
    <w:rsid w:val="004C7905"/>
    <w:rsid w:val="004D0417"/>
    <w:rsid w:val="004D0EEB"/>
    <w:rsid w:val="004D1263"/>
    <w:rsid w:val="004D1327"/>
    <w:rsid w:val="004D1974"/>
    <w:rsid w:val="004D3040"/>
    <w:rsid w:val="004D3068"/>
    <w:rsid w:val="004D3D42"/>
    <w:rsid w:val="004D465A"/>
    <w:rsid w:val="004D4D47"/>
    <w:rsid w:val="004D4E83"/>
    <w:rsid w:val="004D53B8"/>
    <w:rsid w:val="004D5E5B"/>
    <w:rsid w:val="004D68ED"/>
    <w:rsid w:val="004D6A25"/>
    <w:rsid w:val="004D708F"/>
    <w:rsid w:val="004D758B"/>
    <w:rsid w:val="004D75C3"/>
    <w:rsid w:val="004D77CB"/>
    <w:rsid w:val="004D7AD0"/>
    <w:rsid w:val="004E0849"/>
    <w:rsid w:val="004E09F3"/>
    <w:rsid w:val="004E0FA8"/>
    <w:rsid w:val="004E1201"/>
    <w:rsid w:val="004E16A8"/>
    <w:rsid w:val="004E1ECF"/>
    <w:rsid w:val="004E5626"/>
    <w:rsid w:val="004E565C"/>
    <w:rsid w:val="004E5AC4"/>
    <w:rsid w:val="004E6911"/>
    <w:rsid w:val="004E6B79"/>
    <w:rsid w:val="004E76C8"/>
    <w:rsid w:val="004F0072"/>
    <w:rsid w:val="004F0C1C"/>
    <w:rsid w:val="004F189A"/>
    <w:rsid w:val="004F2060"/>
    <w:rsid w:val="004F21CE"/>
    <w:rsid w:val="004F21F2"/>
    <w:rsid w:val="004F2EB9"/>
    <w:rsid w:val="004F3E28"/>
    <w:rsid w:val="004F5446"/>
    <w:rsid w:val="004F59CE"/>
    <w:rsid w:val="004F5BB4"/>
    <w:rsid w:val="004F5CCC"/>
    <w:rsid w:val="004F744F"/>
    <w:rsid w:val="004F7500"/>
    <w:rsid w:val="004F794D"/>
    <w:rsid w:val="00500E21"/>
    <w:rsid w:val="0050161B"/>
    <w:rsid w:val="005019EE"/>
    <w:rsid w:val="00501E57"/>
    <w:rsid w:val="00502297"/>
    <w:rsid w:val="005022E2"/>
    <w:rsid w:val="005026E8"/>
    <w:rsid w:val="0050347E"/>
    <w:rsid w:val="005037D0"/>
    <w:rsid w:val="005039FF"/>
    <w:rsid w:val="00503BA5"/>
    <w:rsid w:val="005063FB"/>
    <w:rsid w:val="00506842"/>
    <w:rsid w:val="005071B8"/>
    <w:rsid w:val="0051003E"/>
    <w:rsid w:val="0051079A"/>
    <w:rsid w:val="0051173B"/>
    <w:rsid w:val="00512955"/>
    <w:rsid w:val="00512A30"/>
    <w:rsid w:val="005138ED"/>
    <w:rsid w:val="005139EB"/>
    <w:rsid w:val="00513A57"/>
    <w:rsid w:val="00513AA5"/>
    <w:rsid w:val="00514000"/>
    <w:rsid w:val="005141EF"/>
    <w:rsid w:val="005148BD"/>
    <w:rsid w:val="005164CE"/>
    <w:rsid w:val="0051675E"/>
    <w:rsid w:val="00516E94"/>
    <w:rsid w:val="00517355"/>
    <w:rsid w:val="005176FC"/>
    <w:rsid w:val="00517D59"/>
    <w:rsid w:val="005202B7"/>
    <w:rsid w:val="00520A78"/>
    <w:rsid w:val="00520BFA"/>
    <w:rsid w:val="00521891"/>
    <w:rsid w:val="00522D8F"/>
    <w:rsid w:val="00522E9C"/>
    <w:rsid w:val="0052334B"/>
    <w:rsid w:val="005237AA"/>
    <w:rsid w:val="00524600"/>
    <w:rsid w:val="00524BDE"/>
    <w:rsid w:val="00524F6D"/>
    <w:rsid w:val="005251FE"/>
    <w:rsid w:val="005270F3"/>
    <w:rsid w:val="005272D0"/>
    <w:rsid w:val="005274AF"/>
    <w:rsid w:val="0053037A"/>
    <w:rsid w:val="005305D3"/>
    <w:rsid w:val="005307C2"/>
    <w:rsid w:val="005308B3"/>
    <w:rsid w:val="00531A2D"/>
    <w:rsid w:val="00531BF0"/>
    <w:rsid w:val="00531FE0"/>
    <w:rsid w:val="005329DD"/>
    <w:rsid w:val="00532BBF"/>
    <w:rsid w:val="005351F5"/>
    <w:rsid w:val="00535E7E"/>
    <w:rsid w:val="0053612C"/>
    <w:rsid w:val="005369D6"/>
    <w:rsid w:val="00536B31"/>
    <w:rsid w:val="0053774C"/>
    <w:rsid w:val="00540BFC"/>
    <w:rsid w:val="0054348F"/>
    <w:rsid w:val="00543B55"/>
    <w:rsid w:val="00543E9D"/>
    <w:rsid w:val="005448C5"/>
    <w:rsid w:val="005454E6"/>
    <w:rsid w:val="00545F58"/>
    <w:rsid w:val="00546CB9"/>
    <w:rsid w:val="005501D5"/>
    <w:rsid w:val="005504A6"/>
    <w:rsid w:val="00551D13"/>
    <w:rsid w:val="00552FF1"/>
    <w:rsid w:val="0055368A"/>
    <w:rsid w:val="005538C0"/>
    <w:rsid w:val="00554190"/>
    <w:rsid w:val="00554467"/>
    <w:rsid w:val="00554EC2"/>
    <w:rsid w:val="00555889"/>
    <w:rsid w:val="00556438"/>
    <w:rsid w:val="005571D6"/>
    <w:rsid w:val="00557844"/>
    <w:rsid w:val="00557D62"/>
    <w:rsid w:val="00560B92"/>
    <w:rsid w:val="00560DF5"/>
    <w:rsid w:val="00561095"/>
    <w:rsid w:val="0056109A"/>
    <w:rsid w:val="00561260"/>
    <w:rsid w:val="00561931"/>
    <w:rsid w:val="00562C2D"/>
    <w:rsid w:val="00562D56"/>
    <w:rsid w:val="00563A60"/>
    <w:rsid w:val="005652C4"/>
    <w:rsid w:val="005655EC"/>
    <w:rsid w:val="00566900"/>
    <w:rsid w:val="00566B18"/>
    <w:rsid w:val="005674BF"/>
    <w:rsid w:val="00567D22"/>
    <w:rsid w:val="00567FC0"/>
    <w:rsid w:val="005702D0"/>
    <w:rsid w:val="005717EA"/>
    <w:rsid w:val="00571AB4"/>
    <w:rsid w:val="0057261E"/>
    <w:rsid w:val="00573A00"/>
    <w:rsid w:val="0057409C"/>
    <w:rsid w:val="00574444"/>
    <w:rsid w:val="00575CC0"/>
    <w:rsid w:val="00577F37"/>
    <w:rsid w:val="00580E6D"/>
    <w:rsid w:val="00581018"/>
    <w:rsid w:val="00581F84"/>
    <w:rsid w:val="005826CA"/>
    <w:rsid w:val="00582B01"/>
    <w:rsid w:val="00582C71"/>
    <w:rsid w:val="00583603"/>
    <w:rsid w:val="0058506A"/>
    <w:rsid w:val="005861E0"/>
    <w:rsid w:val="00587007"/>
    <w:rsid w:val="00587F5E"/>
    <w:rsid w:val="005904EA"/>
    <w:rsid w:val="00592D0D"/>
    <w:rsid w:val="005936D4"/>
    <w:rsid w:val="00593FE1"/>
    <w:rsid w:val="005940B5"/>
    <w:rsid w:val="005941F3"/>
    <w:rsid w:val="00594A2C"/>
    <w:rsid w:val="00594FE2"/>
    <w:rsid w:val="005956C3"/>
    <w:rsid w:val="00595DC4"/>
    <w:rsid w:val="0059617C"/>
    <w:rsid w:val="0059635C"/>
    <w:rsid w:val="0059673C"/>
    <w:rsid w:val="005977F3"/>
    <w:rsid w:val="005A0B9B"/>
    <w:rsid w:val="005A1043"/>
    <w:rsid w:val="005A1815"/>
    <w:rsid w:val="005A34AA"/>
    <w:rsid w:val="005A38AA"/>
    <w:rsid w:val="005A47F8"/>
    <w:rsid w:val="005A5CD4"/>
    <w:rsid w:val="005A61E5"/>
    <w:rsid w:val="005A6A98"/>
    <w:rsid w:val="005A6D09"/>
    <w:rsid w:val="005A753A"/>
    <w:rsid w:val="005A7AF1"/>
    <w:rsid w:val="005B0AD2"/>
    <w:rsid w:val="005B0B26"/>
    <w:rsid w:val="005B15E9"/>
    <w:rsid w:val="005B315E"/>
    <w:rsid w:val="005B3FE0"/>
    <w:rsid w:val="005B4070"/>
    <w:rsid w:val="005B4516"/>
    <w:rsid w:val="005B5B86"/>
    <w:rsid w:val="005B689B"/>
    <w:rsid w:val="005B6983"/>
    <w:rsid w:val="005B6C70"/>
    <w:rsid w:val="005B7C22"/>
    <w:rsid w:val="005B7CD4"/>
    <w:rsid w:val="005B7E90"/>
    <w:rsid w:val="005C00D0"/>
    <w:rsid w:val="005C05B5"/>
    <w:rsid w:val="005C0830"/>
    <w:rsid w:val="005C0858"/>
    <w:rsid w:val="005C0AED"/>
    <w:rsid w:val="005C0D81"/>
    <w:rsid w:val="005C12DB"/>
    <w:rsid w:val="005C1CDF"/>
    <w:rsid w:val="005C266A"/>
    <w:rsid w:val="005C2DC1"/>
    <w:rsid w:val="005C2EF1"/>
    <w:rsid w:val="005C36EF"/>
    <w:rsid w:val="005C3AF7"/>
    <w:rsid w:val="005C3E4E"/>
    <w:rsid w:val="005C5513"/>
    <w:rsid w:val="005C55B0"/>
    <w:rsid w:val="005C56C8"/>
    <w:rsid w:val="005C5DEE"/>
    <w:rsid w:val="005C5F0B"/>
    <w:rsid w:val="005C6841"/>
    <w:rsid w:val="005C6E0F"/>
    <w:rsid w:val="005D0F71"/>
    <w:rsid w:val="005D1F68"/>
    <w:rsid w:val="005D2C42"/>
    <w:rsid w:val="005D2EF1"/>
    <w:rsid w:val="005D2F20"/>
    <w:rsid w:val="005D32F4"/>
    <w:rsid w:val="005D3C8B"/>
    <w:rsid w:val="005D4BA3"/>
    <w:rsid w:val="005D513B"/>
    <w:rsid w:val="005D58F9"/>
    <w:rsid w:val="005D6E61"/>
    <w:rsid w:val="005D70D9"/>
    <w:rsid w:val="005D718C"/>
    <w:rsid w:val="005D78F6"/>
    <w:rsid w:val="005E0742"/>
    <w:rsid w:val="005E0CA8"/>
    <w:rsid w:val="005E0CB2"/>
    <w:rsid w:val="005E0D2C"/>
    <w:rsid w:val="005E1527"/>
    <w:rsid w:val="005E15D6"/>
    <w:rsid w:val="005E280C"/>
    <w:rsid w:val="005E3A51"/>
    <w:rsid w:val="005E3ADF"/>
    <w:rsid w:val="005E3B4E"/>
    <w:rsid w:val="005E3E11"/>
    <w:rsid w:val="005E3F97"/>
    <w:rsid w:val="005E3FC7"/>
    <w:rsid w:val="005E4D02"/>
    <w:rsid w:val="005E4D92"/>
    <w:rsid w:val="005E74E5"/>
    <w:rsid w:val="005E7A00"/>
    <w:rsid w:val="005F0216"/>
    <w:rsid w:val="005F11C6"/>
    <w:rsid w:val="005F12C3"/>
    <w:rsid w:val="005F1750"/>
    <w:rsid w:val="005F1915"/>
    <w:rsid w:val="005F1F79"/>
    <w:rsid w:val="005F2340"/>
    <w:rsid w:val="005F3BEF"/>
    <w:rsid w:val="005F3C64"/>
    <w:rsid w:val="005F51D7"/>
    <w:rsid w:val="005F6063"/>
    <w:rsid w:val="005F64BA"/>
    <w:rsid w:val="005F677F"/>
    <w:rsid w:val="005F67CC"/>
    <w:rsid w:val="00600D0C"/>
    <w:rsid w:val="0060184E"/>
    <w:rsid w:val="00602E4C"/>
    <w:rsid w:val="00602F7F"/>
    <w:rsid w:val="006037A7"/>
    <w:rsid w:val="0060391F"/>
    <w:rsid w:val="00603AA2"/>
    <w:rsid w:val="00603C1A"/>
    <w:rsid w:val="00604763"/>
    <w:rsid w:val="0060543B"/>
    <w:rsid w:val="006058BE"/>
    <w:rsid w:val="00605DDC"/>
    <w:rsid w:val="0060668E"/>
    <w:rsid w:val="00607233"/>
    <w:rsid w:val="00607FD3"/>
    <w:rsid w:val="00610583"/>
    <w:rsid w:val="00611779"/>
    <w:rsid w:val="006120C8"/>
    <w:rsid w:val="006121B5"/>
    <w:rsid w:val="006124A9"/>
    <w:rsid w:val="00614E3E"/>
    <w:rsid w:val="006152B1"/>
    <w:rsid w:val="00616D1F"/>
    <w:rsid w:val="006173C4"/>
    <w:rsid w:val="00617758"/>
    <w:rsid w:val="006177F7"/>
    <w:rsid w:val="006209CB"/>
    <w:rsid w:val="006213FF"/>
    <w:rsid w:val="00621AB1"/>
    <w:rsid w:val="00621FFB"/>
    <w:rsid w:val="006220CB"/>
    <w:rsid w:val="0062276F"/>
    <w:rsid w:val="00622798"/>
    <w:rsid w:val="00623220"/>
    <w:rsid w:val="006232EA"/>
    <w:rsid w:val="00623887"/>
    <w:rsid w:val="00624E27"/>
    <w:rsid w:val="00626FB2"/>
    <w:rsid w:val="0062715E"/>
    <w:rsid w:val="00630B36"/>
    <w:rsid w:val="00630CF5"/>
    <w:rsid w:val="00631362"/>
    <w:rsid w:val="00631F14"/>
    <w:rsid w:val="00633398"/>
    <w:rsid w:val="00633408"/>
    <w:rsid w:val="00634068"/>
    <w:rsid w:val="00634220"/>
    <w:rsid w:val="006342E2"/>
    <w:rsid w:val="0063472A"/>
    <w:rsid w:val="00635333"/>
    <w:rsid w:val="00635C7A"/>
    <w:rsid w:val="00636FA3"/>
    <w:rsid w:val="00637387"/>
    <w:rsid w:val="006375BA"/>
    <w:rsid w:val="00640891"/>
    <w:rsid w:val="006408C8"/>
    <w:rsid w:val="00640B22"/>
    <w:rsid w:val="00640DB3"/>
    <w:rsid w:val="00640F13"/>
    <w:rsid w:val="006414FA"/>
    <w:rsid w:val="006417C0"/>
    <w:rsid w:val="006418EF"/>
    <w:rsid w:val="00642841"/>
    <w:rsid w:val="00642C51"/>
    <w:rsid w:val="00642CB7"/>
    <w:rsid w:val="00642DA3"/>
    <w:rsid w:val="00643247"/>
    <w:rsid w:val="006432DC"/>
    <w:rsid w:val="00643573"/>
    <w:rsid w:val="006438E6"/>
    <w:rsid w:val="006442E6"/>
    <w:rsid w:val="0064535E"/>
    <w:rsid w:val="00646855"/>
    <w:rsid w:val="006472C4"/>
    <w:rsid w:val="006502DB"/>
    <w:rsid w:val="00650CE0"/>
    <w:rsid w:val="00650F9D"/>
    <w:rsid w:val="00650FE4"/>
    <w:rsid w:val="00651359"/>
    <w:rsid w:val="0065297E"/>
    <w:rsid w:val="00652FA4"/>
    <w:rsid w:val="00655882"/>
    <w:rsid w:val="006564F5"/>
    <w:rsid w:val="0065686A"/>
    <w:rsid w:val="00656950"/>
    <w:rsid w:val="006575B8"/>
    <w:rsid w:val="00657648"/>
    <w:rsid w:val="00661820"/>
    <w:rsid w:val="0066272D"/>
    <w:rsid w:val="0066376A"/>
    <w:rsid w:val="00663D63"/>
    <w:rsid w:val="00665479"/>
    <w:rsid w:val="006655C0"/>
    <w:rsid w:val="006662B4"/>
    <w:rsid w:val="006662DE"/>
    <w:rsid w:val="0066667B"/>
    <w:rsid w:val="00666911"/>
    <w:rsid w:val="0066711C"/>
    <w:rsid w:val="006677AD"/>
    <w:rsid w:val="0066791A"/>
    <w:rsid w:val="006679FC"/>
    <w:rsid w:val="00670078"/>
    <w:rsid w:val="006717EC"/>
    <w:rsid w:val="00671A26"/>
    <w:rsid w:val="00672C85"/>
    <w:rsid w:val="0067350E"/>
    <w:rsid w:val="0067388A"/>
    <w:rsid w:val="00673EFF"/>
    <w:rsid w:val="00674025"/>
    <w:rsid w:val="00675F5B"/>
    <w:rsid w:val="00676030"/>
    <w:rsid w:val="00676140"/>
    <w:rsid w:val="0067679F"/>
    <w:rsid w:val="00676D68"/>
    <w:rsid w:val="00680DBB"/>
    <w:rsid w:val="00680F7C"/>
    <w:rsid w:val="00681252"/>
    <w:rsid w:val="006818B9"/>
    <w:rsid w:val="00682737"/>
    <w:rsid w:val="00682865"/>
    <w:rsid w:val="00685179"/>
    <w:rsid w:val="006858AF"/>
    <w:rsid w:val="00685E05"/>
    <w:rsid w:val="00686408"/>
    <w:rsid w:val="00686D1C"/>
    <w:rsid w:val="00687A31"/>
    <w:rsid w:val="00687BCE"/>
    <w:rsid w:val="00687E1D"/>
    <w:rsid w:val="00690B34"/>
    <w:rsid w:val="00690D3F"/>
    <w:rsid w:val="0069133A"/>
    <w:rsid w:val="0069148F"/>
    <w:rsid w:val="0069165F"/>
    <w:rsid w:val="00691887"/>
    <w:rsid w:val="00691DFC"/>
    <w:rsid w:val="00692025"/>
    <w:rsid w:val="00692D07"/>
    <w:rsid w:val="00694BBA"/>
    <w:rsid w:val="00695249"/>
    <w:rsid w:val="00696F1C"/>
    <w:rsid w:val="006970D2"/>
    <w:rsid w:val="006A0233"/>
    <w:rsid w:val="006A09EB"/>
    <w:rsid w:val="006A24B6"/>
    <w:rsid w:val="006A2D12"/>
    <w:rsid w:val="006A3A14"/>
    <w:rsid w:val="006A3CB6"/>
    <w:rsid w:val="006A3E59"/>
    <w:rsid w:val="006A3FBD"/>
    <w:rsid w:val="006A4617"/>
    <w:rsid w:val="006A4D88"/>
    <w:rsid w:val="006A5856"/>
    <w:rsid w:val="006A58B6"/>
    <w:rsid w:val="006A7595"/>
    <w:rsid w:val="006B1A77"/>
    <w:rsid w:val="006B1C17"/>
    <w:rsid w:val="006B1D62"/>
    <w:rsid w:val="006B1E61"/>
    <w:rsid w:val="006B2E4F"/>
    <w:rsid w:val="006B4913"/>
    <w:rsid w:val="006B495A"/>
    <w:rsid w:val="006B4F07"/>
    <w:rsid w:val="006B5500"/>
    <w:rsid w:val="006B5664"/>
    <w:rsid w:val="006B69F7"/>
    <w:rsid w:val="006B6E53"/>
    <w:rsid w:val="006B78B9"/>
    <w:rsid w:val="006B7B76"/>
    <w:rsid w:val="006C0082"/>
    <w:rsid w:val="006C01A8"/>
    <w:rsid w:val="006C03FA"/>
    <w:rsid w:val="006C11F8"/>
    <w:rsid w:val="006C14F5"/>
    <w:rsid w:val="006C187E"/>
    <w:rsid w:val="006C2A31"/>
    <w:rsid w:val="006C2BB1"/>
    <w:rsid w:val="006C2D07"/>
    <w:rsid w:val="006C30E6"/>
    <w:rsid w:val="006C383B"/>
    <w:rsid w:val="006C38E8"/>
    <w:rsid w:val="006C398A"/>
    <w:rsid w:val="006C414A"/>
    <w:rsid w:val="006C41B5"/>
    <w:rsid w:val="006C4B0D"/>
    <w:rsid w:val="006C5CC5"/>
    <w:rsid w:val="006C647B"/>
    <w:rsid w:val="006C65B8"/>
    <w:rsid w:val="006C6B4D"/>
    <w:rsid w:val="006C6F00"/>
    <w:rsid w:val="006C75AE"/>
    <w:rsid w:val="006C7609"/>
    <w:rsid w:val="006C7994"/>
    <w:rsid w:val="006C7AA8"/>
    <w:rsid w:val="006C7B3A"/>
    <w:rsid w:val="006D01CE"/>
    <w:rsid w:val="006D0CCC"/>
    <w:rsid w:val="006D0DDF"/>
    <w:rsid w:val="006D1B7C"/>
    <w:rsid w:val="006D1C53"/>
    <w:rsid w:val="006D24BD"/>
    <w:rsid w:val="006D24CF"/>
    <w:rsid w:val="006D26F7"/>
    <w:rsid w:val="006D2CE4"/>
    <w:rsid w:val="006D2D50"/>
    <w:rsid w:val="006D3CC6"/>
    <w:rsid w:val="006D4E95"/>
    <w:rsid w:val="006D5187"/>
    <w:rsid w:val="006D52BB"/>
    <w:rsid w:val="006D67D0"/>
    <w:rsid w:val="006D7580"/>
    <w:rsid w:val="006D7A8D"/>
    <w:rsid w:val="006E1043"/>
    <w:rsid w:val="006E1165"/>
    <w:rsid w:val="006E1C3B"/>
    <w:rsid w:val="006E23FC"/>
    <w:rsid w:val="006E2728"/>
    <w:rsid w:val="006E399D"/>
    <w:rsid w:val="006E3E82"/>
    <w:rsid w:val="006E47F6"/>
    <w:rsid w:val="006E4C8F"/>
    <w:rsid w:val="006E5BC2"/>
    <w:rsid w:val="006E5FF5"/>
    <w:rsid w:val="006E60D2"/>
    <w:rsid w:val="006E682B"/>
    <w:rsid w:val="006F0551"/>
    <w:rsid w:val="006F0690"/>
    <w:rsid w:val="006F06D1"/>
    <w:rsid w:val="006F0EE8"/>
    <w:rsid w:val="006F0F84"/>
    <w:rsid w:val="006F1E94"/>
    <w:rsid w:val="006F2CC7"/>
    <w:rsid w:val="006F301F"/>
    <w:rsid w:val="006F3577"/>
    <w:rsid w:val="006F498B"/>
    <w:rsid w:val="006F4A3B"/>
    <w:rsid w:val="006F4E62"/>
    <w:rsid w:val="006F5042"/>
    <w:rsid w:val="006F5995"/>
    <w:rsid w:val="006F6548"/>
    <w:rsid w:val="00700151"/>
    <w:rsid w:val="00703DB0"/>
    <w:rsid w:val="00703FA3"/>
    <w:rsid w:val="00704423"/>
    <w:rsid w:val="00705188"/>
    <w:rsid w:val="00705629"/>
    <w:rsid w:val="0070581B"/>
    <w:rsid w:val="007066D0"/>
    <w:rsid w:val="007067BF"/>
    <w:rsid w:val="0070727C"/>
    <w:rsid w:val="007073CF"/>
    <w:rsid w:val="00707ABC"/>
    <w:rsid w:val="00710D75"/>
    <w:rsid w:val="00711C7A"/>
    <w:rsid w:val="0071244C"/>
    <w:rsid w:val="00712ECD"/>
    <w:rsid w:val="007133B4"/>
    <w:rsid w:val="007135AD"/>
    <w:rsid w:val="00713EF5"/>
    <w:rsid w:val="007142BD"/>
    <w:rsid w:val="00714676"/>
    <w:rsid w:val="00714D5C"/>
    <w:rsid w:val="00715D0A"/>
    <w:rsid w:val="00716A48"/>
    <w:rsid w:val="00716F4D"/>
    <w:rsid w:val="00716FEE"/>
    <w:rsid w:val="00717919"/>
    <w:rsid w:val="00717D22"/>
    <w:rsid w:val="007204A8"/>
    <w:rsid w:val="00721C09"/>
    <w:rsid w:val="00721DF6"/>
    <w:rsid w:val="0072261B"/>
    <w:rsid w:val="0072354C"/>
    <w:rsid w:val="007241FF"/>
    <w:rsid w:val="007254D9"/>
    <w:rsid w:val="007258F1"/>
    <w:rsid w:val="00725D43"/>
    <w:rsid w:val="00727446"/>
    <w:rsid w:val="00730175"/>
    <w:rsid w:val="00731FFD"/>
    <w:rsid w:val="0073215A"/>
    <w:rsid w:val="00732415"/>
    <w:rsid w:val="00732492"/>
    <w:rsid w:val="00733121"/>
    <w:rsid w:val="007339FC"/>
    <w:rsid w:val="00734222"/>
    <w:rsid w:val="00734ED4"/>
    <w:rsid w:val="007359D2"/>
    <w:rsid w:val="0073637B"/>
    <w:rsid w:val="007367BD"/>
    <w:rsid w:val="007372AB"/>
    <w:rsid w:val="0073777D"/>
    <w:rsid w:val="00740DC6"/>
    <w:rsid w:val="00741BC1"/>
    <w:rsid w:val="00742B80"/>
    <w:rsid w:val="00742BDB"/>
    <w:rsid w:val="00742C4F"/>
    <w:rsid w:val="00742FAA"/>
    <w:rsid w:val="007430D5"/>
    <w:rsid w:val="00746760"/>
    <w:rsid w:val="00747845"/>
    <w:rsid w:val="00747D4D"/>
    <w:rsid w:val="007506A2"/>
    <w:rsid w:val="007507D6"/>
    <w:rsid w:val="00750A77"/>
    <w:rsid w:val="00750DBD"/>
    <w:rsid w:val="00751029"/>
    <w:rsid w:val="00751412"/>
    <w:rsid w:val="00751A1A"/>
    <w:rsid w:val="007521BD"/>
    <w:rsid w:val="00752E92"/>
    <w:rsid w:val="00753A7C"/>
    <w:rsid w:val="007543B0"/>
    <w:rsid w:val="007545F9"/>
    <w:rsid w:val="0075533E"/>
    <w:rsid w:val="00755700"/>
    <w:rsid w:val="007567FD"/>
    <w:rsid w:val="00756CCD"/>
    <w:rsid w:val="00757A9D"/>
    <w:rsid w:val="0076035C"/>
    <w:rsid w:val="00761CEC"/>
    <w:rsid w:val="00763DD1"/>
    <w:rsid w:val="00763E5C"/>
    <w:rsid w:val="00764478"/>
    <w:rsid w:val="00764A8C"/>
    <w:rsid w:val="007656BC"/>
    <w:rsid w:val="00765B42"/>
    <w:rsid w:val="00765F66"/>
    <w:rsid w:val="007664C8"/>
    <w:rsid w:val="00766DF1"/>
    <w:rsid w:val="00767137"/>
    <w:rsid w:val="00767715"/>
    <w:rsid w:val="00767864"/>
    <w:rsid w:val="007703EA"/>
    <w:rsid w:val="0077096A"/>
    <w:rsid w:val="00770D93"/>
    <w:rsid w:val="00770EA1"/>
    <w:rsid w:val="0077521A"/>
    <w:rsid w:val="00776842"/>
    <w:rsid w:val="00780734"/>
    <w:rsid w:val="00781D1E"/>
    <w:rsid w:val="007820EA"/>
    <w:rsid w:val="00782316"/>
    <w:rsid w:val="00782623"/>
    <w:rsid w:val="0078280B"/>
    <w:rsid w:val="00784314"/>
    <w:rsid w:val="00784F50"/>
    <w:rsid w:val="007858A2"/>
    <w:rsid w:val="00787B42"/>
    <w:rsid w:val="00787F8D"/>
    <w:rsid w:val="0079007D"/>
    <w:rsid w:val="0079120A"/>
    <w:rsid w:val="0079182A"/>
    <w:rsid w:val="00791D51"/>
    <w:rsid w:val="00793D72"/>
    <w:rsid w:val="00794448"/>
    <w:rsid w:val="0079473D"/>
    <w:rsid w:val="00796299"/>
    <w:rsid w:val="007968B7"/>
    <w:rsid w:val="00797AFC"/>
    <w:rsid w:val="007A05A5"/>
    <w:rsid w:val="007A0F23"/>
    <w:rsid w:val="007A3783"/>
    <w:rsid w:val="007A42E0"/>
    <w:rsid w:val="007A432F"/>
    <w:rsid w:val="007A449B"/>
    <w:rsid w:val="007A4730"/>
    <w:rsid w:val="007A4BE9"/>
    <w:rsid w:val="007A4D9F"/>
    <w:rsid w:val="007A4E8D"/>
    <w:rsid w:val="007A4EAB"/>
    <w:rsid w:val="007A4FFD"/>
    <w:rsid w:val="007A518E"/>
    <w:rsid w:val="007A56FA"/>
    <w:rsid w:val="007A76D0"/>
    <w:rsid w:val="007A7A4E"/>
    <w:rsid w:val="007B10B3"/>
    <w:rsid w:val="007B154B"/>
    <w:rsid w:val="007B15EA"/>
    <w:rsid w:val="007B198D"/>
    <w:rsid w:val="007B1CD4"/>
    <w:rsid w:val="007B23C0"/>
    <w:rsid w:val="007B28C4"/>
    <w:rsid w:val="007B2A8D"/>
    <w:rsid w:val="007B3172"/>
    <w:rsid w:val="007B3764"/>
    <w:rsid w:val="007B5696"/>
    <w:rsid w:val="007B615B"/>
    <w:rsid w:val="007B6668"/>
    <w:rsid w:val="007B745C"/>
    <w:rsid w:val="007B7641"/>
    <w:rsid w:val="007B7A77"/>
    <w:rsid w:val="007C080D"/>
    <w:rsid w:val="007C0981"/>
    <w:rsid w:val="007C0B9C"/>
    <w:rsid w:val="007C138C"/>
    <w:rsid w:val="007C26B7"/>
    <w:rsid w:val="007C289C"/>
    <w:rsid w:val="007C2EFC"/>
    <w:rsid w:val="007C36A5"/>
    <w:rsid w:val="007C378D"/>
    <w:rsid w:val="007C44C4"/>
    <w:rsid w:val="007C5622"/>
    <w:rsid w:val="007C6950"/>
    <w:rsid w:val="007C73B2"/>
    <w:rsid w:val="007C7EE8"/>
    <w:rsid w:val="007D0C4B"/>
    <w:rsid w:val="007D1518"/>
    <w:rsid w:val="007D1A7F"/>
    <w:rsid w:val="007D1BA8"/>
    <w:rsid w:val="007D21A4"/>
    <w:rsid w:val="007D28FD"/>
    <w:rsid w:val="007D36B9"/>
    <w:rsid w:val="007D423A"/>
    <w:rsid w:val="007D46B1"/>
    <w:rsid w:val="007D5A13"/>
    <w:rsid w:val="007D66EF"/>
    <w:rsid w:val="007D6C3E"/>
    <w:rsid w:val="007D700F"/>
    <w:rsid w:val="007D798C"/>
    <w:rsid w:val="007D7AEA"/>
    <w:rsid w:val="007D7B67"/>
    <w:rsid w:val="007D7FBB"/>
    <w:rsid w:val="007E0163"/>
    <w:rsid w:val="007E109E"/>
    <w:rsid w:val="007E1694"/>
    <w:rsid w:val="007E2A2A"/>
    <w:rsid w:val="007E304C"/>
    <w:rsid w:val="007E336A"/>
    <w:rsid w:val="007E5742"/>
    <w:rsid w:val="007E6D7F"/>
    <w:rsid w:val="007E7469"/>
    <w:rsid w:val="007E7707"/>
    <w:rsid w:val="007E7E0C"/>
    <w:rsid w:val="007F0503"/>
    <w:rsid w:val="007F0F4A"/>
    <w:rsid w:val="007F0F96"/>
    <w:rsid w:val="007F1248"/>
    <w:rsid w:val="007F1737"/>
    <w:rsid w:val="007F1BBE"/>
    <w:rsid w:val="007F21AA"/>
    <w:rsid w:val="007F22A5"/>
    <w:rsid w:val="007F2C2B"/>
    <w:rsid w:val="007F518F"/>
    <w:rsid w:val="007F593E"/>
    <w:rsid w:val="007F5BC7"/>
    <w:rsid w:val="007F6424"/>
    <w:rsid w:val="007F7037"/>
    <w:rsid w:val="007F792A"/>
    <w:rsid w:val="008003FF"/>
    <w:rsid w:val="008008E7"/>
    <w:rsid w:val="00801B11"/>
    <w:rsid w:val="008024D4"/>
    <w:rsid w:val="00802E79"/>
    <w:rsid w:val="0080371F"/>
    <w:rsid w:val="00803A55"/>
    <w:rsid w:val="00804A5A"/>
    <w:rsid w:val="00804BC9"/>
    <w:rsid w:val="00804C63"/>
    <w:rsid w:val="008051D5"/>
    <w:rsid w:val="00805831"/>
    <w:rsid w:val="008063BE"/>
    <w:rsid w:val="00806C19"/>
    <w:rsid w:val="008079E1"/>
    <w:rsid w:val="00807D7A"/>
    <w:rsid w:val="008100CF"/>
    <w:rsid w:val="0081104C"/>
    <w:rsid w:val="00811628"/>
    <w:rsid w:val="008116EF"/>
    <w:rsid w:val="00811771"/>
    <w:rsid w:val="008118B3"/>
    <w:rsid w:val="00811E07"/>
    <w:rsid w:val="00812221"/>
    <w:rsid w:val="00812322"/>
    <w:rsid w:val="008123BD"/>
    <w:rsid w:val="008124CA"/>
    <w:rsid w:val="0081262E"/>
    <w:rsid w:val="00813454"/>
    <w:rsid w:val="008137E9"/>
    <w:rsid w:val="00813F2C"/>
    <w:rsid w:val="008146CB"/>
    <w:rsid w:val="00814790"/>
    <w:rsid w:val="0081498E"/>
    <w:rsid w:val="00815021"/>
    <w:rsid w:val="00815105"/>
    <w:rsid w:val="0081517C"/>
    <w:rsid w:val="00815F37"/>
    <w:rsid w:val="00816139"/>
    <w:rsid w:val="00817776"/>
    <w:rsid w:val="00817B52"/>
    <w:rsid w:val="00820D35"/>
    <w:rsid w:val="00820F7F"/>
    <w:rsid w:val="008212C9"/>
    <w:rsid w:val="00821771"/>
    <w:rsid w:val="00821D5D"/>
    <w:rsid w:val="00822126"/>
    <w:rsid w:val="00822171"/>
    <w:rsid w:val="00822284"/>
    <w:rsid w:val="008222F4"/>
    <w:rsid w:val="00822CD2"/>
    <w:rsid w:val="00823684"/>
    <w:rsid w:val="008237D1"/>
    <w:rsid w:val="008245F6"/>
    <w:rsid w:val="00825F92"/>
    <w:rsid w:val="00826173"/>
    <w:rsid w:val="00826B60"/>
    <w:rsid w:val="00826FBD"/>
    <w:rsid w:val="008278DA"/>
    <w:rsid w:val="00827947"/>
    <w:rsid w:val="008300CE"/>
    <w:rsid w:val="0083020F"/>
    <w:rsid w:val="0083079C"/>
    <w:rsid w:val="00830C63"/>
    <w:rsid w:val="0083200D"/>
    <w:rsid w:val="00832016"/>
    <w:rsid w:val="008330D6"/>
    <w:rsid w:val="008333FB"/>
    <w:rsid w:val="00833B59"/>
    <w:rsid w:val="00833CE6"/>
    <w:rsid w:val="00834B09"/>
    <w:rsid w:val="00834B0B"/>
    <w:rsid w:val="008350ED"/>
    <w:rsid w:val="008354B7"/>
    <w:rsid w:val="008379CD"/>
    <w:rsid w:val="0084064B"/>
    <w:rsid w:val="00840742"/>
    <w:rsid w:val="0084297F"/>
    <w:rsid w:val="008429D0"/>
    <w:rsid w:val="00842B9E"/>
    <w:rsid w:val="00842E75"/>
    <w:rsid w:val="00843B0E"/>
    <w:rsid w:val="00843C40"/>
    <w:rsid w:val="008446FA"/>
    <w:rsid w:val="0084473B"/>
    <w:rsid w:val="00844F76"/>
    <w:rsid w:val="0084656B"/>
    <w:rsid w:val="00846849"/>
    <w:rsid w:val="00846D5C"/>
    <w:rsid w:val="00846EF8"/>
    <w:rsid w:val="008472BC"/>
    <w:rsid w:val="0084730D"/>
    <w:rsid w:val="0084735A"/>
    <w:rsid w:val="00850373"/>
    <w:rsid w:val="00850A8B"/>
    <w:rsid w:val="00850D2C"/>
    <w:rsid w:val="00851209"/>
    <w:rsid w:val="008514DF"/>
    <w:rsid w:val="0085186E"/>
    <w:rsid w:val="00852829"/>
    <w:rsid w:val="0085298A"/>
    <w:rsid w:val="00852CC9"/>
    <w:rsid w:val="008534F7"/>
    <w:rsid w:val="00854239"/>
    <w:rsid w:val="008545CE"/>
    <w:rsid w:val="00854D5F"/>
    <w:rsid w:val="00855A67"/>
    <w:rsid w:val="00855CC7"/>
    <w:rsid w:val="00856148"/>
    <w:rsid w:val="008579F6"/>
    <w:rsid w:val="00857A90"/>
    <w:rsid w:val="00857ADC"/>
    <w:rsid w:val="0086005A"/>
    <w:rsid w:val="0086008F"/>
    <w:rsid w:val="00860932"/>
    <w:rsid w:val="00860DEA"/>
    <w:rsid w:val="00860F3D"/>
    <w:rsid w:val="008630AB"/>
    <w:rsid w:val="00864901"/>
    <w:rsid w:val="00864AEA"/>
    <w:rsid w:val="00865AAF"/>
    <w:rsid w:val="00865B61"/>
    <w:rsid w:val="00866FDA"/>
    <w:rsid w:val="00870025"/>
    <w:rsid w:val="0087027D"/>
    <w:rsid w:val="008708EA"/>
    <w:rsid w:val="00871201"/>
    <w:rsid w:val="008712A7"/>
    <w:rsid w:val="008716D7"/>
    <w:rsid w:val="0087177F"/>
    <w:rsid w:val="00871B23"/>
    <w:rsid w:val="00871D9E"/>
    <w:rsid w:val="00872DB6"/>
    <w:rsid w:val="008739D1"/>
    <w:rsid w:val="00873B57"/>
    <w:rsid w:val="00873E04"/>
    <w:rsid w:val="00873EEA"/>
    <w:rsid w:val="00876E90"/>
    <w:rsid w:val="008773BE"/>
    <w:rsid w:val="00877962"/>
    <w:rsid w:val="008808BF"/>
    <w:rsid w:val="00880AB7"/>
    <w:rsid w:val="008818DC"/>
    <w:rsid w:val="00881F28"/>
    <w:rsid w:val="008826DE"/>
    <w:rsid w:val="00882911"/>
    <w:rsid w:val="00883C55"/>
    <w:rsid w:val="00883E8D"/>
    <w:rsid w:val="008843B6"/>
    <w:rsid w:val="00884F9B"/>
    <w:rsid w:val="00886AF9"/>
    <w:rsid w:val="00886BBB"/>
    <w:rsid w:val="00887EC8"/>
    <w:rsid w:val="00887FCA"/>
    <w:rsid w:val="00890003"/>
    <w:rsid w:val="00892177"/>
    <w:rsid w:val="00892E36"/>
    <w:rsid w:val="00893887"/>
    <w:rsid w:val="00893FAC"/>
    <w:rsid w:val="00894D26"/>
    <w:rsid w:val="008950AA"/>
    <w:rsid w:val="00895B48"/>
    <w:rsid w:val="00895EEE"/>
    <w:rsid w:val="00896338"/>
    <w:rsid w:val="0089636E"/>
    <w:rsid w:val="008976FF"/>
    <w:rsid w:val="00897A89"/>
    <w:rsid w:val="00897ECC"/>
    <w:rsid w:val="008A0292"/>
    <w:rsid w:val="008A083E"/>
    <w:rsid w:val="008A1F98"/>
    <w:rsid w:val="008A25B9"/>
    <w:rsid w:val="008A2AAB"/>
    <w:rsid w:val="008A2DCB"/>
    <w:rsid w:val="008A36C0"/>
    <w:rsid w:val="008A5698"/>
    <w:rsid w:val="008A5D0D"/>
    <w:rsid w:val="008A619B"/>
    <w:rsid w:val="008A61BA"/>
    <w:rsid w:val="008A7011"/>
    <w:rsid w:val="008B0061"/>
    <w:rsid w:val="008B097A"/>
    <w:rsid w:val="008B155D"/>
    <w:rsid w:val="008B175B"/>
    <w:rsid w:val="008B17E4"/>
    <w:rsid w:val="008B1980"/>
    <w:rsid w:val="008B1B5E"/>
    <w:rsid w:val="008B4A19"/>
    <w:rsid w:val="008B5473"/>
    <w:rsid w:val="008B661E"/>
    <w:rsid w:val="008B77FD"/>
    <w:rsid w:val="008C00F3"/>
    <w:rsid w:val="008C041F"/>
    <w:rsid w:val="008C04A7"/>
    <w:rsid w:val="008C0817"/>
    <w:rsid w:val="008C0AB3"/>
    <w:rsid w:val="008C0CFA"/>
    <w:rsid w:val="008C1F32"/>
    <w:rsid w:val="008C2CD1"/>
    <w:rsid w:val="008C2F54"/>
    <w:rsid w:val="008C322A"/>
    <w:rsid w:val="008C3559"/>
    <w:rsid w:val="008C478F"/>
    <w:rsid w:val="008C4BC1"/>
    <w:rsid w:val="008C4EC5"/>
    <w:rsid w:val="008C4F3D"/>
    <w:rsid w:val="008C4FF0"/>
    <w:rsid w:val="008C55DF"/>
    <w:rsid w:val="008C587E"/>
    <w:rsid w:val="008C725F"/>
    <w:rsid w:val="008C7887"/>
    <w:rsid w:val="008D0089"/>
    <w:rsid w:val="008D198D"/>
    <w:rsid w:val="008D4564"/>
    <w:rsid w:val="008D4600"/>
    <w:rsid w:val="008D5FF7"/>
    <w:rsid w:val="008D65BB"/>
    <w:rsid w:val="008D6630"/>
    <w:rsid w:val="008D66EF"/>
    <w:rsid w:val="008D74F7"/>
    <w:rsid w:val="008E01EC"/>
    <w:rsid w:val="008E0638"/>
    <w:rsid w:val="008E0AAD"/>
    <w:rsid w:val="008E0BCD"/>
    <w:rsid w:val="008E1152"/>
    <w:rsid w:val="008E2912"/>
    <w:rsid w:val="008E3062"/>
    <w:rsid w:val="008E32BA"/>
    <w:rsid w:val="008E399F"/>
    <w:rsid w:val="008E4DD3"/>
    <w:rsid w:val="008E51FA"/>
    <w:rsid w:val="008E5698"/>
    <w:rsid w:val="008E5DEC"/>
    <w:rsid w:val="008E6A29"/>
    <w:rsid w:val="008E7C6C"/>
    <w:rsid w:val="008F0AA7"/>
    <w:rsid w:val="008F0B67"/>
    <w:rsid w:val="008F1292"/>
    <w:rsid w:val="008F13DF"/>
    <w:rsid w:val="008F1B46"/>
    <w:rsid w:val="008F22F1"/>
    <w:rsid w:val="008F4761"/>
    <w:rsid w:val="008F47F7"/>
    <w:rsid w:val="008F69EF"/>
    <w:rsid w:val="008F78D1"/>
    <w:rsid w:val="00900157"/>
    <w:rsid w:val="009004F6"/>
    <w:rsid w:val="00900C48"/>
    <w:rsid w:val="0090132A"/>
    <w:rsid w:val="00902779"/>
    <w:rsid w:val="00903171"/>
    <w:rsid w:val="009044C4"/>
    <w:rsid w:val="00904987"/>
    <w:rsid w:val="009055AD"/>
    <w:rsid w:val="00905EF6"/>
    <w:rsid w:val="00905FF6"/>
    <w:rsid w:val="009061D4"/>
    <w:rsid w:val="00906630"/>
    <w:rsid w:val="0090667B"/>
    <w:rsid w:val="00906F10"/>
    <w:rsid w:val="00910C2E"/>
    <w:rsid w:val="00911018"/>
    <w:rsid w:val="009116ED"/>
    <w:rsid w:val="0091197B"/>
    <w:rsid w:val="00913356"/>
    <w:rsid w:val="009149D2"/>
    <w:rsid w:val="00915AF7"/>
    <w:rsid w:val="009162E5"/>
    <w:rsid w:val="009169BD"/>
    <w:rsid w:val="00917D5B"/>
    <w:rsid w:val="00920722"/>
    <w:rsid w:val="00920882"/>
    <w:rsid w:val="009217F1"/>
    <w:rsid w:val="00921828"/>
    <w:rsid w:val="0092296D"/>
    <w:rsid w:val="00923158"/>
    <w:rsid w:val="00924178"/>
    <w:rsid w:val="00924E34"/>
    <w:rsid w:val="0092523E"/>
    <w:rsid w:val="00925FA9"/>
    <w:rsid w:val="00926410"/>
    <w:rsid w:val="009265C8"/>
    <w:rsid w:val="0092724D"/>
    <w:rsid w:val="009276F4"/>
    <w:rsid w:val="00927E12"/>
    <w:rsid w:val="00930349"/>
    <w:rsid w:val="00930394"/>
    <w:rsid w:val="00931144"/>
    <w:rsid w:val="00931836"/>
    <w:rsid w:val="00932A23"/>
    <w:rsid w:val="00932ACA"/>
    <w:rsid w:val="00933134"/>
    <w:rsid w:val="00933839"/>
    <w:rsid w:val="009346FF"/>
    <w:rsid w:val="00934B3E"/>
    <w:rsid w:val="00934F11"/>
    <w:rsid w:val="0093566C"/>
    <w:rsid w:val="00935852"/>
    <w:rsid w:val="0093594F"/>
    <w:rsid w:val="00936361"/>
    <w:rsid w:val="00936A45"/>
    <w:rsid w:val="00940A15"/>
    <w:rsid w:val="009416B4"/>
    <w:rsid w:val="009419EB"/>
    <w:rsid w:val="0094200D"/>
    <w:rsid w:val="00942035"/>
    <w:rsid w:val="00942C86"/>
    <w:rsid w:val="00942DD6"/>
    <w:rsid w:val="009431EC"/>
    <w:rsid w:val="009438DD"/>
    <w:rsid w:val="00943FC0"/>
    <w:rsid w:val="009458E1"/>
    <w:rsid w:val="00945B68"/>
    <w:rsid w:val="00945BDF"/>
    <w:rsid w:val="00945EE5"/>
    <w:rsid w:val="00946AC4"/>
    <w:rsid w:val="00946D86"/>
    <w:rsid w:val="00947828"/>
    <w:rsid w:val="00950BB7"/>
    <w:rsid w:val="00951D45"/>
    <w:rsid w:val="00951E0D"/>
    <w:rsid w:val="009522C1"/>
    <w:rsid w:val="00952C16"/>
    <w:rsid w:val="00952CAF"/>
    <w:rsid w:val="00954214"/>
    <w:rsid w:val="009553B9"/>
    <w:rsid w:val="009561DD"/>
    <w:rsid w:val="00956884"/>
    <w:rsid w:val="00956B7E"/>
    <w:rsid w:val="00956D29"/>
    <w:rsid w:val="009574DA"/>
    <w:rsid w:val="00960CF5"/>
    <w:rsid w:val="00961016"/>
    <w:rsid w:val="00961404"/>
    <w:rsid w:val="0096177F"/>
    <w:rsid w:val="00961CA2"/>
    <w:rsid w:val="00961CE2"/>
    <w:rsid w:val="00963220"/>
    <w:rsid w:val="00963535"/>
    <w:rsid w:val="00963FCD"/>
    <w:rsid w:val="0096420F"/>
    <w:rsid w:val="00965678"/>
    <w:rsid w:val="009663CA"/>
    <w:rsid w:val="00966E88"/>
    <w:rsid w:val="0096734A"/>
    <w:rsid w:val="00967BD5"/>
    <w:rsid w:val="009715E8"/>
    <w:rsid w:val="00971882"/>
    <w:rsid w:val="00971951"/>
    <w:rsid w:val="0097198E"/>
    <w:rsid w:val="00971A42"/>
    <w:rsid w:val="00971C13"/>
    <w:rsid w:val="00971EA3"/>
    <w:rsid w:val="009731CD"/>
    <w:rsid w:val="00973299"/>
    <w:rsid w:val="00974453"/>
    <w:rsid w:val="00974655"/>
    <w:rsid w:val="009749AE"/>
    <w:rsid w:val="00974AF3"/>
    <w:rsid w:val="00974FA2"/>
    <w:rsid w:val="009755C0"/>
    <w:rsid w:val="009759B5"/>
    <w:rsid w:val="00976915"/>
    <w:rsid w:val="009769EC"/>
    <w:rsid w:val="00976B7C"/>
    <w:rsid w:val="00976E8F"/>
    <w:rsid w:val="0097729B"/>
    <w:rsid w:val="009775DB"/>
    <w:rsid w:val="00977CFE"/>
    <w:rsid w:val="0098021F"/>
    <w:rsid w:val="00980A49"/>
    <w:rsid w:val="00981F9D"/>
    <w:rsid w:val="00982D8E"/>
    <w:rsid w:val="00983798"/>
    <w:rsid w:val="00983E96"/>
    <w:rsid w:val="00984F33"/>
    <w:rsid w:val="00986DCB"/>
    <w:rsid w:val="009875CF"/>
    <w:rsid w:val="00990733"/>
    <w:rsid w:val="00990CF2"/>
    <w:rsid w:val="009919BE"/>
    <w:rsid w:val="0099344E"/>
    <w:rsid w:val="009937F7"/>
    <w:rsid w:val="009955A8"/>
    <w:rsid w:val="00996601"/>
    <w:rsid w:val="00996629"/>
    <w:rsid w:val="00997FD8"/>
    <w:rsid w:val="009A012C"/>
    <w:rsid w:val="009A05ED"/>
    <w:rsid w:val="009A0878"/>
    <w:rsid w:val="009A1EAA"/>
    <w:rsid w:val="009A2A18"/>
    <w:rsid w:val="009A3056"/>
    <w:rsid w:val="009A3094"/>
    <w:rsid w:val="009A3B1D"/>
    <w:rsid w:val="009A4318"/>
    <w:rsid w:val="009A4694"/>
    <w:rsid w:val="009A4F35"/>
    <w:rsid w:val="009A5993"/>
    <w:rsid w:val="009A5AC5"/>
    <w:rsid w:val="009A63B7"/>
    <w:rsid w:val="009A68B6"/>
    <w:rsid w:val="009A6B08"/>
    <w:rsid w:val="009A6C78"/>
    <w:rsid w:val="009A7421"/>
    <w:rsid w:val="009A76E6"/>
    <w:rsid w:val="009B0A02"/>
    <w:rsid w:val="009B0D17"/>
    <w:rsid w:val="009B0D71"/>
    <w:rsid w:val="009B0DFF"/>
    <w:rsid w:val="009B1621"/>
    <w:rsid w:val="009B24DC"/>
    <w:rsid w:val="009B24E0"/>
    <w:rsid w:val="009B29BE"/>
    <w:rsid w:val="009B2F33"/>
    <w:rsid w:val="009B300F"/>
    <w:rsid w:val="009B39D3"/>
    <w:rsid w:val="009B489F"/>
    <w:rsid w:val="009B6099"/>
    <w:rsid w:val="009C05BA"/>
    <w:rsid w:val="009C0730"/>
    <w:rsid w:val="009C1335"/>
    <w:rsid w:val="009C1F34"/>
    <w:rsid w:val="009C2167"/>
    <w:rsid w:val="009C3775"/>
    <w:rsid w:val="009C3C20"/>
    <w:rsid w:val="009C40A1"/>
    <w:rsid w:val="009C574E"/>
    <w:rsid w:val="009C63C5"/>
    <w:rsid w:val="009C67D9"/>
    <w:rsid w:val="009C6B1E"/>
    <w:rsid w:val="009C7010"/>
    <w:rsid w:val="009C70F5"/>
    <w:rsid w:val="009C75AF"/>
    <w:rsid w:val="009D03A5"/>
    <w:rsid w:val="009D0B82"/>
    <w:rsid w:val="009D0D65"/>
    <w:rsid w:val="009D2B92"/>
    <w:rsid w:val="009D2ED5"/>
    <w:rsid w:val="009D2F7E"/>
    <w:rsid w:val="009D326F"/>
    <w:rsid w:val="009D3965"/>
    <w:rsid w:val="009D3BA5"/>
    <w:rsid w:val="009D3C99"/>
    <w:rsid w:val="009D44AC"/>
    <w:rsid w:val="009D45AF"/>
    <w:rsid w:val="009D48E6"/>
    <w:rsid w:val="009D4D1D"/>
    <w:rsid w:val="009D67DF"/>
    <w:rsid w:val="009D68F4"/>
    <w:rsid w:val="009D7318"/>
    <w:rsid w:val="009D7351"/>
    <w:rsid w:val="009E0D73"/>
    <w:rsid w:val="009E15DD"/>
    <w:rsid w:val="009E1FA9"/>
    <w:rsid w:val="009E265C"/>
    <w:rsid w:val="009E2A45"/>
    <w:rsid w:val="009E3157"/>
    <w:rsid w:val="009E36C2"/>
    <w:rsid w:val="009E4304"/>
    <w:rsid w:val="009E4840"/>
    <w:rsid w:val="009E4C4A"/>
    <w:rsid w:val="009E4EE4"/>
    <w:rsid w:val="009E61FF"/>
    <w:rsid w:val="009E6868"/>
    <w:rsid w:val="009E6DEB"/>
    <w:rsid w:val="009F0BE8"/>
    <w:rsid w:val="009F1E2E"/>
    <w:rsid w:val="009F247A"/>
    <w:rsid w:val="009F278A"/>
    <w:rsid w:val="009F30EF"/>
    <w:rsid w:val="009F3239"/>
    <w:rsid w:val="009F343C"/>
    <w:rsid w:val="009F3495"/>
    <w:rsid w:val="009F34D5"/>
    <w:rsid w:val="009F378E"/>
    <w:rsid w:val="009F3E48"/>
    <w:rsid w:val="009F4E62"/>
    <w:rsid w:val="009F4F49"/>
    <w:rsid w:val="009F50D6"/>
    <w:rsid w:val="009F5768"/>
    <w:rsid w:val="009F5B9C"/>
    <w:rsid w:val="009F5BCF"/>
    <w:rsid w:val="009F6CBB"/>
    <w:rsid w:val="009F6F17"/>
    <w:rsid w:val="009F71BF"/>
    <w:rsid w:val="009F7923"/>
    <w:rsid w:val="009F7A6A"/>
    <w:rsid w:val="009F7B31"/>
    <w:rsid w:val="009F7DFD"/>
    <w:rsid w:val="00A00437"/>
    <w:rsid w:val="00A023F8"/>
    <w:rsid w:val="00A025B5"/>
    <w:rsid w:val="00A05D1F"/>
    <w:rsid w:val="00A065BF"/>
    <w:rsid w:val="00A06A8C"/>
    <w:rsid w:val="00A1088E"/>
    <w:rsid w:val="00A10BA2"/>
    <w:rsid w:val="00A1172C"/>
    <w:rsid w:val="00A119D5"/>
    <w:rsid w:val="00A11A72"/>
    <w:rsid w:val="00A12337"/>
    <w:rsid w:val="00A12A3B"/>
    <w:rsid w:val="00A12BF7"/>
    <w:rsid w:val="00A131AB"/>
    <w:rsid w:val="00A14518"/>
    <w:rsid w:val="00A14FF4"/>
    <w:rsid w:val="00A15CF3"/>
    <w:rsid w:val="00A15F6E"/>
    <w:rsid w:val="00A1694D"/>
    <w:rsid w:val="00A17D41"/>
    <w:rsid w:val="00A2114B"/>
    <w:rsid w:val="00A21AAF"/>
    <w:rsid w:val="00A22257"/>
    <w:rsid w:val="00A2251A"/>
    <w:rsid w:val="00A233CE"/>
    <w:rsid w:val="00A234FA"/>
    <w:rsid w:val="00A23DC0"/>
    <w:rsid w:val="00A23F5F"/>
    <w:rsid w:val="00A249AA"/>
    <w:rsid w:val="00A25F2F"/>
    <w:rsid w:val="00A260B3"/>
    <w:rsid w:val="00A30D2C"/>
    <w:rsid w:val="00A317FE"/>
    <w:rsid w:val="00A327F2"/>
    <w:rsid w:val="00A349F3"/>
    <w:rsid w:val="00A350BF"/>
    <w:rsid w:val="00A353A7"/>
    <w:rsid w:val="00A36E9E"/>
    <w:rsid w:val="00A372A0"/>
    <w:rsid w:val="00A37F95"/>
    <w:rsid w:val="00A41108"/>
    <w:rsid w:val="00A4320D"/>
    <w:rsid w:val="00A444DD"/>
    <w:rsid w:val="00A44582"/>
    <w:rsid w:val="00A448B6"/>
    <w:rsid w:val="00A44B08"/>
    <w:rsid w:val="00A44BAD"/>
    <w:rsid w:val="00A453DD"/>
    <w:rsid w:val="00A46DD9"/>
    <w:rsid w:val="00A4764B"/>
    <w:rsid w:val="00A479DB"/>
    <w:rsid w:val="00A5091D"/>
    <w:rsid w:val="00A50F26"/>
    <w:rsid w:val="00A51326"/>
    <w:rsid w:val="00A51BDA"/>
    <w:rsid w:val="00A529FE"/>
    <w:rsid w:val="00A52ADB"/>
    <w:rsid w:val="00A52C79"/>
    <w:rsid w:val="00A53345"/>
    <w:rsid w:val="00A53540"/>
    <w:rsid w:val="00A53DB3"/>
    <w:rsid w:val="00A54841"/>
    <w:rsid w:val="00A55C12"/>
    <w:rsid w:val="00A55CF6"/>
    <w:rsid w:val="00A563DD"/>
    <w:rsid w:val="00A565A5"/>
    <w:rsid w:val="00A56E7E"/>
    <w:rsid w:val="00A573BC"/>
    <w:rsid w:val="00A574BF"/>
    <w:rsid w:val="00A602D2"/>
    <w:rsid w:val="00A6061C"/>
    <w:rsid w:val="00A62779"/>
    <w:rsid w:val="00A62DBD"/>
    <w:rsid w:val="00A62E0D"/>
    <w:rsid w:val="00A62E58"/>
    <w:rsid w:val="00A6326A"/>
    <w:rsid w:val="00A63CA1"/>
    <w:rsid w:val="00A65074"/>
    <w:rsid w:val="00A65CA4"/>
    <w:rsid w:val="00A65DC5"/>
    <w:rsid w:val="00A6682F"/>
    <w:rsid w:val="00A66994"/>
    <w:rsid w:val="00A66AC5"/>
    <w:rsid w:val="00A66E1E"/>
    <w:rsid w:val="00A67B58"/>
    <w:rsid w:val="00A70739"/>
    <w:rsid w:val="00A70F97"/>
    <w:rsid w:val="00A71841"/>
    <w:rsid w:val="00A73556"/>
    <w:rsid w:val="00A735B6"/>
    <w:rsid w:val="00A73A2D"/>
    <w:rsid w:val="00A7457E"/>
    <w:rsid w:val="00A74718"/>
    <w:rsid w:val="00A7487E"/>
    <w:rsid w:val="00A74902"/>
    <w:rsid w:val="00A76290"/>
    <w:rsid w:val="00A76DA5"/>
    <w:rsid w:val="00A775F9"/>
    <w:rsid w:val="00A810CE"/>
    <w:rsid w:val="00A812E5"/>
    <w:rsid w:val="00A81E3E"/>
    <w:rsid w:val="00A821A6"/>
    <w:rsid w:val="00A83068"/>
    <w:rsid w:val="00A84573"/>
    <w:rsid w:val="00A85620"/>
    <w:rsid w:val="00A856F2"/>
    <w:rsid w:val="00A864F5"/>
    <w:rsid w:val="00A87CD2"/>
    <w:rsid w:val="00A902E9"/>
    <w:rsid w:val="00A9126E"/>
    <w:rsid w:val="00A91E72"/>
    <w:rsid w:val="00A9294C"/>
    <w:rsid w:val="00A92DB4"/>
    <w:rsid w:val="00A93A37"/>
    <w:rsid w:val="00A9468E"/>
    <w:rsid w:val="00A94DFD"/>
    <w:rsid w:val="00A958B8"/>
    <w:rsid w:val="00A95DAE"/>
    <w:rsid w:val="00A9653D"/>
    <w:rsid w:val="00A974B2"/>
    <w:rsid w:val="00AA0001"/>
    <w:rsid w:val="00AA0693"/>
    <w:rsid w:val="00AA0E49"/>
    <w:rsid w:val="00AA1C51"/>
    <w:rsid w:val="00AA3160"/>
    <w:rsid w:val="00AA36D2"/>
    <w:rsid w:val="00AA5013"/>
    <w:rsid w:val="00AA52BE"/>
    <w:rsid w:val="00AA5BB2"/>
    <w:rsid w:val="00AA5E34"/>
    <w:rsid w:val="00AA69C8"/>
    <w:rsid w:val="00AA6CE2"/>
    <w:rsid w:val="00AA6CF3"/>
    <w:rsid w:val="00AB02B4"/>
    <w:rsid w:val="00AB051E"/>
    <w:rsid w:val="00AB0B43"/>
    <w:rsid w:val="00AB18E6"/>
    <w:rsid w:val="00AB260E"/>
    <w:rsid w:val="00AB2771"/>
    <w:rsid w:val="00AB2EFF"/>
    <w:rsid w:val="00AB3C81"/>
    <w:rsid w:val="00AB3F66"/>
    <w:rsid w:val="00AB502E"/>
    <w:rsid w:val="00AB643E"/>
    <w:rsid w:val="00AB658C"/>
    <w:rsid w:val="00AB7117"/>
    <w:rsid w:val="00AB77D8"/>
    <w:rsid w:val="00AB7B0C"/>
    <w:rsid w:val="00AC0A7C"/>
    <w:rsid w:val="00AC0CFB"/>
    <w:rsid w:val="00AC1221"/>
    <w:rsid w:val="00AC1260"/>
    <w:rsid w:val="00AC19E7"/>
    <w:rsid w:val="00AC22B3"/>
    <w:rsid w:val="00AC2A6B"/>
    <w:rsid w:val="00AC2BB0"/>
    <w:rsid w:val="00AC2C7E"/>
    <w:rsid w:val="00AC313F"/>
    <w:rsid w:val="00AC364E"/>
    <w:rsid w:val="00AC40F2"/>
    <w:rsid w:val="00AC4158"/>
    <w:rsid w:val="00AC4996"/>
    <w:rsid w:val="00AC4E31"/>
    <w:rsid w:val="00AC5244"/>
    <w:rsid w:val="00AD030C"/>
    <w:rsid w:val="00AD1619"/>
    <w:rsid w:val="00AD1630"/>
    <w:rsid w:val="00AD1E58"/>
    <w:rsid w:val="00AD1F3B"/>
    <w:rsid w:val="00AD2CDD"/>
    <w:rsid w:val="00AD36F4"/>
    <w:rsid w:val="00AD374D"/>
    <w:rsid w:val="00AD3FE9"/>
    <w:rsid w:val="00AD45D2"/>
    <w:rsid w:val="00AD5507"/>
    <w:rsid w:val="00AD568E"/>
    <w:rsid w:val="00AD56E9"/>
    <w:rsid w:val="00AD5CD3"/>
    <w:rsid w:val="00AD610D"/>
    <w:rsid w:val="00AD6B5F"/>
    <w:rsid w:val="00AD76F5"/>
    <w:rsid w:val="00AE00B1"/>
    <w:rsid w:val="00AE09B0"/>
    <w:rsid w:val="00AE0CD1"/>
    <w:rsid w:val="00AE116A"/>
    <w:rsid w:val="00AE1B68"/>
    <w:rsid w:val="00AE1CB5"/>
    <w:rsid w:val="00AE35DC"/>
    <w:rsid w:val="00AE380C"/>
    <w:rsid w:val="00AE3A69"/>
    <w:rsid w:val="00AE3F2D"/>
    <w:rsid w:val="00AE44C2"/>
    <w:rsid w:val="00AE4A20"/>
    <w:rsid w:val="00AE625B"/>
    <w:rsid w:val="00AE686B"/>
    <w:rsid w:val="00AE712B"/>
    <w:rsid w:val="00AE78CA"/>
    <w:rsid w:val="00AF1163"/>
    <w:rsid w:val="00AF272E"/>
    <w:rsid w:val="00AF2E2A"/>
    <w:rsid w:val="00AF35F4"/>
    <w:rsid w:val="00AF374C"/>
    <w:rsid w:val="00AF37D4"/>
    <w:rsid w:val="00AF45EF"/>
    <w:rsid w:val="00AF57BA"/>
    <w:rsid w:val="00AF59DB"/>
    <w:rsid w:val="00AF5ACA"/>
    <w:rsid w:val="00AF6CAD"/>
    <w:rsid w:val="00AF7333"/>
    <w:rsid w:val="00AF79A0"/>
    <w:rsid w:val="00AF7A1A"/>
    <w:rsid w:val="00AF7A57"/>
    <w:rsid w:val="00AF7D47"/>
    <w:rsid w:val="00AF7E49"/>
    <w:rsid w:val="00B006B0"/>
    <w:rsid w:val="00B00EAD"/>
    <w:rsid w:val="00B0162B"/>
    <w:rsid w:val="00B01FD5"/>
    <w:rsid w:val="00B020FD"/>
    <w:rsid w:val="00B0218A"/>
    <w:rsid w:val="00B05676"/>
    <w:rsid w:val="00B06665"/>
    <w:rsid w:val="00B07A12"/>
    <w:rsid w:val="00B10889"/>
    <w:rsid w:val="00B10DA1"/>
    <w:rsid w:val="00B115CF"/>
    <w:rsid w:val="00B11CEC"/>
    <w:rsid w:val="00B1245B"/>
    <w:rsid w:val="00B144DB"/>
    <w:rsid w:val="00B14E5D"/>
    <w:rsid w:val="00B15E1C"/>
    <w:rsid w:val="00B15E43"/>
    <w:rsid w:val="00B1637A"/>
    <w:rsid w:val="00B172B3"/>
    <w:rsid w:val="00B211D0"/>
    <w:rsid w:val="00B2169B"/>
    <w:rsid w:val="00B21C13"/>
    <w:rsid w:val="00B21E9E"/>
    <w:rsid w:val="00B21FE4"/>
    <w:rsid w:val="00B2252D"/>
    <w:rsid w:val="00B2261F"/>
    <w:rsid w:val="00B23B24"/>
    <w:rsid w:val="00B23F44"/>
    <w:rsid w:val="00B241B5"/>
    <w:rsid w:val="00B24C01"/>
    <w:rsid w:val="00B2581A"/>
    <w:rsid w:val="00B259CD"/>
    <w:rsid w:val="00B2697D"/>
    <w:rsid w:val="00B26C73"/>
    <w:rsid w:val="00B26DFC"/>
    <w:rsid w:val="00B27113"/>
    <w:rsid w:val="00B27CA2"/>
    <w:rsid w:val="00B3069F"/>
    <w:rsid w:val="00B3074D"/>
    <w:rsid w:val="00B30C60"/>
    <w:rsid w:val="00B31849"/>
    <w:rsid w:val="00B3297A"/>
    <w:rsid w:val="00B32A5B"/>
    <w:rsid w:val="00B33550"/>
    <w:rsid w:val="00B33909"/>
    <w:rsid w:val="00B34FBA"/>
    <w:rsid w:val="00B36A78"/>
    <w:rsid w:val="00B37175"/>
    <w:rsid w:val="00B37669"/>
    <w:rsid w:val="00B40559"/>
    <w:rsid w:val="00B41456"/>
    <w:rsid w:val="00B4147D"/>
    <w:rsid w:val="00B420D8"/>
    <w:rsid w:val="00B425D2"/>
    <w:rsid w:val="00B42B31"/>
    <w:rsid w:val="00B43223"/>
    <w:rsid w:val="00B4340A"/>
    <w:rsid w:val="00B435B7"/>
    <w:rsid w:val="00B43AEB"/>
    <w:rsid w:val="00B4401F"/>
    <w:rsid w:val="00B451FB"/>
    <w:rsid w:val="00B4590A"/>
    <w:rsid w:val="00B45B01"/>
    <w:rsid w:val="00B46D93"/>
    <w:rsid w:val="00B47114"/>
    <w:rsid w:val="00B47BF6"/>
    <w:rsid w:val="00B47D7D"/>
    <w:rsid w:val="00B50407"/>
    <w:rsid w:val="00B51B9F"/>
    <w:rsid w:val="00B51C72"/>
    <w:rsid w:val="00B51F0D"/>
    <w:rsid w:val="00B53E3E"/>
    <w:rsid w:val="00B551D7"/>
    <w:rsid w:val="00B55BC3"/>
    <w:rsid w:val="00B560E5"/>
    <w:rsid w:val="00B575E0"/>
    <w:rsid w:val="00B57ABB"/>
    <w:rsid w:val="00B603B2"/>
    <w:rsid w:val="00B60D5E"/>
    <w:rsid w:val="00B610FF"/>
    <w:rsid w:val="00B61C64"/>
    <w:rsid w:val="00B6295A"/>
    <w:rsid w:val="00B63323"/>
    <w:rsid w:val="00B63652"/>
    <w:rsid w:val="00B63784"/>
    <w:rsid w:val="00B6490D"/>
    <w:rsid w:val="00B64974"/>
    <w:rsid w:val="00B65FFA"/>
    <w:rsid w:val="00B672C7"/>
    <w:rsid w:val="00B70848"/>
    <w:rsid w:val="00B71B0B"/>
    <w:rsid w:val="00B75666"/>
    <w:rsid w:val="00B75738"/>
    <w:rsid w:val="00B75E48"/>
    <w:rsid w:val="00B761CE"/>
    <w:rsid w:val="00B76940"/>
    <w:rsid w:val="00B76BEE"/>
    <w:rsid w:val="00B77C82"/>
    <w:rsid w:val="00B80BBA"/>
    <w:rsid w:val="00B817B6"/>
    <w:rsid w:val="00B81E2E"/>
    <w:rsid w:val="00B82058"/>
    <w:rsid w:val="00B82163"/>
    <w:rsid w:val="00B826E6"/>
    <w:rsid w:val="00B82AA4"/>
    <w:rsid w:val="00B82CB3"/>
    <w:rsid w:val="00B83237"/>
    <w:rsid w:val="00B8334F"/>
    <w:rsid w:val="00B84272"/>
    <w:rsid w:val="00B84EAF"/>
    <w:rsid w:val="00B855D6"/>
    <w:rsid w:val="00B85797"/>
    <w:rsid w:val="00B85BE9"/>
    <w:rsid w:val="00B85D36"/>
    <w:rsid w:val="00B86353"/>
    <w:rsid w:val="00B86DC1"/>
    <w:rsid w:val="00B872ED"/>
    <w:rsid w:val="00B8740C"/>
    <w:rsid w:val="00B878DA"/>
    <w:rsid w:val="00B90080"/>
    <w:rsid w:val="00B90084"/>
    <w:rsid w:val="00B90A2E"/>
    <w:rsid w:val="00B919F2"/>
    <w:rsid w:val="00B91BFE"/>
    <w:rsid w:val="00B92519"/>
    <w:rsid w:val="00B9263D"/>
    <w:rsid w:val="00B92DFE"/>
    <w:rsid w:val="00B93351"/>
    <w:rsid w:val="00B9386B"/>
    <w:rsid w:val="00B93B11"/>
    <w:rsid w:val="00B93BEB"/>
    <w:rsid w:val="00B93D1D"/>
    <w:rsid w:val="00B9440D"/>
    <w:rsid w:val="00B944FD"/>
    <w:rsid w:val="00B9535D"/>
    <w:rsid w:val="00B9539F"/>
    <w:rsid w:val="00B955FD"/>
    <w:rsid w:val="00B95C6B"/>
    <w:rsid w:val="00B96CD9"/>
    <w:rsid w:val="00B97179"/>
    <w:rsid w:val="00B97598"/>
    <w:rsid w:val="00BA07E4"/>
    <w:rsid w:val="00BA0B55"/>
    <w:rsid w:val="00BA0BC5"/>
    <w:rsid w:val="00BA0FDA"/>
    <w:rsid w:val="00BA2790"/>
    <w:rsid w:val="00BA2B48"/>
    <w:rsid w:val="00BA3F58"/>
    <w:rsid w:val="00BA435C"/>
    <w:rsid w:val="00BA5A71"/>
    <w:rsid w:val="00BA60C6"/>
    <w:rsid w:val="00BA68F2"/>
    <w:rsid w:val="00BA692E"/>
    <w:rsid w:val="00BA78CC"/>
    <w:rsid w:val="00BB07CC"/>
    <w:rsid w:val="00BB164D"/>
    <w:rsid w:val="00BB22A2"/>
    <w:rsid w:val="00BB371F"/>
    <w:rsid w:val="00BB3AF8"/>
    <w:rsid w:val="00BB4950"/>
    <w:rsid w:val="00BB4F29"/>
    <w:rsid w:val="00BB5124"/>
    <w:rsid w:val="00BB5E45"/>
    <w:rsid w:val="00BB5F91"/>
    <w:rsid w:val="00BB6CD3"/>
    <w:rsid w:val="00BC0B1A"/>
    <w:rsid w:val="00BC12D2"/>
    <w:rsid w:val="00BC13BB"/>
    <w:rsid w:val="00BC14C3"/>
    <w:rsid w:val="00BC1581"/>
    <w:rsid w:val="00BC16D7"/>
    <w:rsid w:val="00BC30BE"/>
    <w:rsid w:val="00BC500C"/>
    <w:rsid w:val="00BC50FD"/>
    <w:rsid w:val="00BC57D3"/>
    <w:rsid w:val="00BC62A3"/>
    <w:rsid w:val="00BC7A72"/>
    <w:rsid w:val="00BC7BE3"/>
    <w:rsid w:val="00BD01D0"/>
    <w:rsid w:val="00BD093C"/>
    <w:rsid w:val="00BD0AAD"/>
    <w:rsid w:val="00BD18DC"/>
    <w:rsid w:val="00BD18E3"/>
    <w:rsid w:val="00BD1AB0"/>
    <w:rsid w:val="00BD26E6"/>
    <w:rsid w:val="00BD2F20"/>
    <w:rsid w:val="00BD3208"/>
    <w:rsid w:val="00BD3293"/>
    <w:rsid w:val="00BD5392"/>
    <w:rsid w:val="00BD54B7"/>
    <w:rsid w:val="00BD5D27"/>
    <w:rsid w:val="00BD6712"/>
    <w:rsid w:val="00BD77D6"/>
    <w:rsid w:val="00BD78EA"/>
    <w:rsid w:val="00BD7F2C"/>
    <w:rsid w:val="00BE006E"/>
    <w:rsid w:val="00BE248F"/>
    <w:rsid w:val="00BE28BF"/>
    <w:rsid w:val="00BE2C04"/>
    <w:rsid w:val="00BE3A69"/>
    <w:rsid w:val="00BE41A3"/>
    <w:rsid w:val="00BE443C"/>
    <w:rsid w:val="00BE4FEC"/>
    <w:rsid w:val="00BE5ECC"/>
    <w:rsid w:val="00BE5F0C"/>
    <w:rsid w:val="00BE65EE"/>
    <w:rsid w:val="00BE7C22"/>
    <w:rsid w:val="00BE7DDB"/>
    <w:rsid w:val="00BF04C7"/>
    <w:rsid w:val="00BF1085"/>
    <w:rsid w:val="00BF1142"/>
    <w:rsid w:val="00BF1F70"/>
    <w:rsid w:val="00BF2671"/>
    <w:rsid w:val="00BF5127"/>
    <w:rsid w:val="00BF55E5"/>
    <w:rsid w:val="00BF5F02"/>
    <w:rsid w:val="00BF66E8"/>
    <w:rsid w:val="00BF6FBE"/>
    <w:rsid w:val="00BF7369"/>
    <w:rsid w:val="00BF7429"/>
    <w:rsid w:val="00C0129F"/>
    <w:rsid w:val="00C02B2C"/>
    <w:rsid w:val="00C02F24"/>
    <w:rsid w:val="00C03730"/>
    <w:rsid w:val="00C03AC5"/>
    <w:rsid w:val="00C04E73"/>
    <w:rsid w:val="00C052EF"/>
    <w:rsid w:val="00C05714"/>
    <w:rsid w:val="00C05DD5"/>
    <w:rsid w:val="00C06088"/>
    <w:rsid w:val="00C0613C"/>
    <w:rsid w:val="00C06220"/>
    <w:rsid w:val="00C06D12"/>
    <w:rsid w:val="00C073C5"/>
    <w:rsid w:val="00C07A3E"/>
    <w:rsid w:val="00C07C3D"/>
    <w:rsid w:val="00C07E59"/>
    <w:rsid w:val="00C07E83"/>
    <w:rsid w:val="00C07EC5"/>
    <w:rsid w:val="00C10BE0"/>
    <w:rsid w:val="00C111E9"/>
    <w:rsid w:val="00C117AC"/>
    <w:rsid w:val="00C128FD"/>
    <w:rsid w:val="00C12A00"/>
    <w:rsid w:val="00C12D3D"/>
    <w:rsid w:val="00C13838"/>
    <w:rsid w:val="00C15A99"/>
    <w:rsid w:val="00C15BE5"/>
    <w:rsid w:val="00C17207"/>
    <w:rsid w:val="00C20C3C"/>
    <w:rsid w:val="00C20F74"/>
    <w:rsid w:val="00C212FB"/>
    <w:rsid w:val="00C2246E"/>
    <w:rsid w:val="00C22952"/>
    <w:rsid w:val="00C23E84"/>
    <w:rsid w:val="00C25294"/>
    <w:rsid w:val="00C25424"/>
    <w:rsid w:val="00C26033"/>
    <w:rsid w:val="00C26217"/>
    <w:rsid w:val="00C26A56"/>
    <w:rsid w:val="00C26B09"/>
    <w:rsid w:val="00C26F13"/>
    <w:rsid w:val="00C27473"/>
    <w:rsid w:val="00C2753A"/>
    <w:rsid w:val="00C27C0E"/>
    <w:rsid w:val="00C27F87"/>
    <w:rsid w:val="00C309CF"/>
    <w:rsid w:val="00C30E0A"/>
    <w:rsid w:val="00C31F34"/>
    <w:rsid w:val="00C31FF9"/>
    <w:rsid w:val="00C3211D"/>
    <w:rsid w:val="00C32DC1"/>
    <w:rsid w:val="00C32E2F"/>
    <w:rsid w:val="00C3314E"/>
    <w:rsid w:val="00C33337"/>
    <w:rsid w:val="00C335E7"/>
    <w:rsid w:val="00C35142"/>
    <w:rsid w:val="00C353F6"/>
    <w:rsid w:val="00C35AE2"/>
    <w:rsid w:val="00C35F82"/>
    <w:rsid w:val="00C36034"/>
    <w:rsid w:val="00C3604D"/>
    <w:rsid w:val="00C371E4"/>
    <w:rsid w:val="00C373AC"/>
    <w:rsid w:val="00C37A54"/>
    <w:rsid w:val="00C37AE3"/>
    <w:rsid w:val="00C37EC0"/>
    <w:rsid w:val="00C4158F"/>
    <w:rsid w:val="00C425E5"/>
    <w:rsid w:val="00C429E1"/>
    <w:rsid w:val="00C42D98"/>
    <w:rsid w:val="00C42FE4"/>
    <w:rsid w:val="00C4368D"/>
    <w:rsid w:val="00C43869"/>
    <w:rsid w:val="00C447C2"/>
    <w:rsid w:val="00C449F7"/>
    <w:rsid w:val="00C451E4"/>
    <w:rsid w:val="00C45643"/>
    <w:rsid w:val="00C456D5"/>
    <w:rsid w:val="00C463C0"/>
    <w:rsid w:val="00C46667"/>
    <w:rsid w:val="00C466CE"/>
    <w:rsid w:val="00C46E59"/>
    <w:rsid w:val="00C47187"/>
    <w:rsid w:val="00C473CF"/>
    <w:rsid w:val="00C5194C"/>
    <w:rsid w:val="00C51A00"/>
    <w:rsid w:val="00C521E2"/>
    <w:rsid w:val="00C524A8"/>
    <w:rsid w:val="00C527F7"/>
    <w:rsid w:val="00C536EA"/>
    <w:rsid w:val="00C53AD6"/>
    <w:rsid w:val="00C55055"/>
    <w:rsid w:val="00C5592E"/>
    <w:rsid w:val="00C55AC6"/>
    <w:rsid w:val="00C55B6A"/>
    <w:rsid w:val="00C55EA3"/>
    <w:rsid w:val="00C5680E"/>
    <w:rsid w:val="00C572E6"/>
    <w:rsid w:val="00C57488"/>
    <w:rsid w:val="00C60286"/>
    <w:rsid w:val="00C6036A"/>
    <w:rsid w:val="00C60826"/>
    <w:rsid w:val="00C60FDC"/>
    <w:rsid w:val="00C6286B"/>
    <w:rsid w:val="00C64874"/>
    <w:rsid w:val="00C64E1F"/>
    <w:rsid w:val="00C6555B"/>
    <w:rsid w:val="00C658B7"/>
    <w:rsid w:val="00C65EDC"/>
    <w:rsid w:val="00C66385"/>
    <w:rsid w:val="00C666E7"/>
    <w:rsid w:val="00C66B20"/>
    <w:rsid w:val="00C66CB5"/>
    <w:rsid w:val="00C70368"/>
    <w:rsid w:val="00C710E0"/>
    <w:rsid w:val="00C71974"/>
    <w:rsid w:val="00C719BA"/>
    <w:rsid w:val="00C722D2"/>
    <w:rsid w:val="00C7362F"/>
    <w:rsid w:val="00C73707"/>
    <w:rsid w:val="00C74A7B"/>
    <w:rsid w:val="00C74F0F"/>
    <w:rsid w:val="00C74FE4"/>
    <w:rsid w:val="00C752B3"/>
    <w:rsid w:val="00C75747"/>
    <w:rsid w:val="00C75BFD"/>
    <w:rsid w:val="00C768CD"/>
    <w:rsid w:val="00C76DA7"/>
    <w:rsid w:val="00C775B0"/>
    <w:rsid w:val="00C77F09"/>
    <w:rsid w:val="00C80D52"/>
    <w:rsid w:val="00C81EC5"/>
    <w:rsid w:val="00C839EB"/>
    <w:rsid w:val="00C83C12"/>
    <w:rsid w:val="00C84201"/>
    <w:rsid w:val="00C85A1D"/>
    <w:rsid w:val="00C8721E"/>
    <w:rsid w:val="00C90A91"/>
    <w:rsid w:val="00C90DA0"/>
    <w:rsid w:val="00C929D7"/>
    <w:rsid w:val="00C92F63"/>
    <w:rsid w:val="00C93981"/>
    <w:rsid w:val="00C93B16"/>
    <w:rsid w:val="00C951AA"/>
    <w:rsid w:val="00C964AB"/>
    <w:rsid w:val="00C969EB"/>
    <w:rsid w:val="00C976D2"/>
    <w:rsid w:val="00CA0003"/>
    <w:rsid w:val="00CA1383"/>
    <w:rsid w:val="00CA21CD"/>
    <w:rsid w:val="00CA37D2"/>
    <w:rsid w:val="00CA51EC"/>
    <w:rsid w:val="00CA555A"/>
    <w:rsid w:val="00CA587D"/>
    <w:rsid w:val="00CA63CE"/>
    <w:rsid w:val="00CA6C3E"/>
    <w:rsid w:val="00CA791B"/>
    <w:rsid w:val="00CA7B39"/>
    <w:rsid w:val="00CB0037"/>
    <w:rsid w:val="00CB0162"/>
    <w:rsid w:val="00CB0C97"/>
    <w:rsid w:val="00CB1A68"/>
    <w:rsid w:val="00CB1DA7"/>
    <w:rsid w:val="00CB26BF"/>
    <w:rsid w:val="00CB2738"/>
    <w:rsid w:val="00CB2AAF"/>
    <w:rsid w:val="00CB31B3"/>
    <w:rsid w:val="00CB3BF1"/>
    <w:rsid w:val="00CB4DE0"/>
    <w:rsid w:val="00CB5140"/>
    <w:rsid w:val="00CB544F"/>
    <w:rsid w:val="00CB5B36"/>
    <w:rsid w:val="00CB6057"/>
    <w:rsid w:val="00CB72B9"/>
    <w:rsid w:val="00CB7CB0"/>
    <w:rsid w:val="00CC109F"/>
    <w:rsid w:val="00CC1C8A"/>
    <w:rsid w:val="00CC1C99"/>
    <w:rsid w:val="00CC221A"/>
    <w:rsid w:val="00CC2AE9"/>
    <w:rsid w:val="00CC2FC0"/>
    <w:rsid w:val="00CC34C7"/>
    <w:rsid w:val="00CC365C"/>
    <w:rsid w:val="00CC3B3A"/>
    <w:rsid w:val="00CC3B8B"/>
    <w:rsid w:val="00CC452C"/>
    <w:rsid w:val="00CC4840"/>
    <w:rsid w:val="00CC538D"/>
    <w:rsid w:val="00CC549E"/>
    <w:rsid w:val="00CC6394"/>
    <w:rsid w:val="00CC67C8"/>
    <w:rsid w:val="00CC69DD"/>
    <w:rsid w:val="00CC6D09"/>
    <w:rsid w:val="00CC6FA6"/>
    <w:rsid w:val="00CC7C0B"/>
    <w:rsid w:val="00CC7CB8"/>
    <w:rsid w:val="00CD00B7"/>
    <w:rsid w:val="00CD1CE1"/>
    <w:rsid w:val="00CD1F19"/>
    <w:rsid w:val="00CD3831"/>
    <w:rsid w:val="00CD3E1B"/>
    <w:rsid w:val="00CD409A"/>
    <w:rsid w:val="00CD5A58"/>
    <w:rsid w:val="00CD5D93"/>
    <w:rsid w:val="00CD6B4D"/>
    <w:rsid w:val="00CD73F4"/>
    <w:rsid w:val="00CE00B5"/>
    <w:rsid w:val="00CE164C"/>
    <w:rsid w:val="00CE16C5"/>
    <w:rsid w:val="00CE241E"/>
    <w:rsid w:val="00CE247D"/>
    <w:rsid w:val="00CE2D64"/>
    <w:rsid w:val="00CE2E15"/>
    <w:rsid w:val="00CE2F07"/>
    <w:rsid w:val="00CE364B"/>
    <w:rsid w:val="00CE3896"/>
    <w:rsid w:val="00CE39AE"/>
    <w:rsid w:val="00CE49DA"/>
    <w:rsid w:val="00CE4D2A"/>
    <w:rsid w:val="00CE5874"/>
    <w:rsid w:val="00CE59C5"/>
    <w:rsid w:val="00CE5E63"/>
    <w:rsid w:val="00CE656D"/>
    <w:rsid w:val="00CE6ADE"/>
    <w:rsid w:val="00CE6EDA"/>
    <w:rsid w:val="00CE70B5"/>
    <w:rsid w:val="00CE735E"/>
    <w:rsid w:val="00CE7C26"/>
    <w:rsid w:val="00CF0BCB"/>
    <w:rsid w:val="00CF13E5"/>
    <w:rsid w:val="00CF1C8D"/>
    <w:rsid w:val="00CF1DD3"/>
    <w:rsid w:val="00CF215C"/>
    <w:rsid w:val="00CF3F10"/>
    <w:rsid w:val="00CF410B"/>
    <w:rsid w:val="00CF4111"/>
    <w:rsid w:val="00CF415A"/>
    <w:rsid w:val="00CF69B1"/>
    <w:rsid w:val="00CF6FFA"/>
    <w:rsid w:val="00CF7240"/>
    <w:rsid w:val="00D00B2D"/>
    <w:rsid w:val="00D012ED"/>
    <w:rsid w:val="00D01500"/>
    <w:rsid w:val="00D0170A"/>
    <w:rsid w:val="00D01940"/>
    <w:rsid w:val="00D02566"/>
    <w:rsid w:val="00D03B93"/>
    <w:rsid w:val="00D04AA7"/>
    <w:rsid w:val="00D04C69"/>
    <w:rsid w:val="00D05141"/>
    <w:rsid w:val="00D064A0"/>
    <w:rsid w:val="00D066AD"/>
    <w:rsid w:val="00D074F9"/>
    <w:rsid w:val="00D07BDE"/>
    <w:rsid w:val="00D07EE5"/>
    <w:rsid w:val="00D1061B"/>
    <w:rsid w:val="00D10811"/>
    <w:rsid w:val="00D10910"/>
    <w:rsid w:val="00D10928"/>
    <w:rsid w:val="00D11B73"/>
    <w:rsid w:val="00D148BC"/>
    <w:rsid w:val="00D150E3"/>
    <w:rsid w:val="00D1533C"/>
    <w:rsid w:val="00D154AC"/>
    <w:rsid w:val="00D156E0"/>
    <w:rsid w:val="00D15D92"/>
    <w:rsid w:val="00D16273"/>
    <w:rsid w:val="00D1638F"/>
    <w:rsid w:val="00D167DC"/>
    <w:rsid w:val="00D2088A"/>
    <w:rsid w:val="00D20DB5"/>
    <w:rsid w:val="00D217C9"/>
    <w:rsid w:val="00D21DA4"/>
    <w:rsid w:val="00D230C6"/>
    <w:rsid w:val="00D237B6"/>
    <w:rsid w:val="00D23A29"/>
    <w:rsid w:val="00D2546A"/>
    <w:rsid w:val="00D25F6B"/>
    <w:rsid w:val="00D300B7"/>
    <w:rsid w:val="00D306CA"/>
    <w:rsid w:val="00D308CB"/>
    <w:rsid w:val="00D3210F"/>
    <w:rsid w:val="00D32112"/>
    <w:rsid w:val="00D325A5"/>
    <w:rsid w:val="00D333E4"/>
    <w:rsid w:val="00D3387C"/>
    <w:rsid w:val="00D35002"/>
    <w:rsid w:val="00D354F3"/>
    <w:rsid w:val="00D36038"/>
    <w:rsid w:val="00D364F8"/>
    <w:rsid w:val="00D36A01"/>
    <w:rsid w:val="00D36BF6"/>
    <w:rsid w:val="00D36E3D"/>
    <w:rsid w:val="00D36F55"/>
    <w:rsid w:val="00D37BFA"/>
    <w:rsid w:val="00D40105"/>
    <w:rsid w:val="00D40742"/>
    <w:rsid w:val="00D415D9"/>
    <w:rsid w:val="00D428B4"/>
    <w:rsid w:val="00D42C91"/>
    <w:rsid w:val="00D42CE9"/>
    <w:rsid w:val="00D42E8C"/>
    <w:rsid w:val="00D42F17"/>
    <w:rsid w:val="00D43419"/>
    <w:rsid w:val="00D435A1"/>
    <w:rsid w:val="00D44E85"/>
    <w:rsid w:val="00D46624"/>
    <w:rsid w:val="00D47396"/>
    <w:rsid w:val="00D475FD"/>
    <w:rsid w:val="00D51587"/>
    <w:rsid w:val="00D515A6"/>
    <w:rsid w:val="00D51730"/>
    <w:rsid w:val="00D52240"/>
    <w:rsid w:val="00D522E3"/>
    <w:rsid w:val="00D52FBD"/>
    <w:rsid w:val="00D5421E"/>
    <w:rsid w:val="00D55706"/>
    <w:rsid w:val="00D558C3"/>
    <w:rsid w:val="00D55B85"/>
    <w:rsid w:val="00D563B3"/>
    <w:rsid w:val="00D56BF1"/>
    <w:rsid w:val="00D57909"/>
    <w:rsid w:val="00D57ED6"/>
    <w:rsid w:val="00D60335"/>
    <w:rsid w:val="00D6059B"/>
    <w:rsid w:val="00D6243C"/>
    <w:rsid w:val="00D62B43"/>
    <w:rsid w:val="00D62B4E"/>
    <w:rsid w:val="00D630D5"/>
    <w:rsid w:val="00D63128"/>
    <w:rsid w:val="00D63619"/>
    <w:rsid w:val="00D63C7C"/>
    <w:rsid w:val="00D65EDB"/>
    <w:rsid w:val="00D66414"/>
    <w:rsid w:val="00D66C3E"/>
    <w:rsid w:val="00D674B6"/>
    <w:rsid w:val="00D70C2B"/>
    <w:rsid w:val="00D711FC"/>
    <w:rsid w:val="00D71B6E"/>
    <w:rsid w:val="00D7210E"/>
    <w:rsid w:val="00D72A06"/>
    <w:rsid w:val="00D73F76"/>
    <w:rsid w:val="00D745DE"/>
    <w:rsid w:val="00D74BC3"/>
    <w:rsid w:val="00D74BC7"/>
    <w:rsid w:val="00D74F74"/>
    <w:rsid w:val="00D76F7C"/>
    <w:rsid w:val="00D775B0"/>
    <w:rsid w:val="00D80670"/>
    <w:rsid w:val="00D817D0"/>
    <w:rsid w:val="00D81887"/>
    <w:rsid w:val="00D82287"/>
    <w:rsid w:val="00D83F0B"/>
    <w:rsid w:val="00D85C66"/>
    <w:rsid w:val="00D85F24"/>
    <w:rsid w:val="00D85FE7"/>
    <w:rsid w:val="00D862BF"/>
    <w:rsid w:val="00D878B1"/>
    <w:rsid w:val="00D90A03"/>
    <w:rsid w:val="00D91894"/>
    <w:rsid w:val="00D91DC2"/>
    <w:rsid w:val="00D9315A"/>
    <w:rsid w:val="00D93956"/>
    <w:rsid w:val="00D9406F"/>
    <w:rsid w:val="00D9427B"/>
    <w:rsid w:val="00D945DC"/>
    <w:rsid w:val="00D95271"/>
    <w:rsid w:val="00D954EB"/>
    <w:rsid w:val="00D95987"/>
    <w:rsid w:val="00D95DDB"/>
    <w:rsid w:val="00D96062"/>
    <w:rsid w:val="00D964C5"/>
    <w:rsid w:val="00D973E3"/>
    <w:rsid w:val="00DA043A"/>
    <w:rsid w:val="00DA085C"/>
    <w:rsid w:val="00DA0A1E"/>
    <w:rsid w:val="00DA107A"/>
    <w:rsid w:val="00DA1C2B"/>
    <w:rsid w:val="00DA2996"/>
    <w:rsid w:val="00DA2A6E"/>
    <w:rsid w:val="00DA2FC8"/>
    <w:rsid w:val="00DA322F"/>
    <w:rsid w:val="00DA3826"/>
    <w:rsid w:val="00DA3A78"/>
    <w:rsid w:val="00DA53C1"/>
    <w:rsid w:val="00DA55F5"/>
    <w:rsid w:val="00DA5B49"/>
    <w:rsid w:val="00DA5D5C"/>
    <w:rsid w:val="00DA649A"/>
    <w:rsid w:val="00DA7175"/>
    <w:rsid w:val="00DA71FC"/>
    <w:rsid w:val="00DA7282"/>
    <w:rsid w:val="00DA74F1"/>
    <w:rsid w:val="00DA7984"/>
    <w:rsid w:val="00DA7AD9"/>
    <w:rsid w:val="00DB007C"/>
    <w:rsid w:val="00DB0136"/>
    <w:rsid w:val="00DB081C"/>
    <w:rsid w:val="00DB0FA0"/>
    <w:rsid w:val="00DB1788"/>
    <w:rsid w:val="00DB1D00"/>
    <w:rsid w:val="00DB21FC"/>
    <w:rsid w:val="00DB23C3"/>
    <w:rsid w:val="00DB246C"/>
    <w:rsid w:val="00DB28F3"/>
    <w:rsid w:val="00DB2CF5"/>
    <w:rsid w:val="00DB2E90"/>
    <w:rsid w:val="00DB31EC"/>
    <w:rsid w:val="00DB3415"/>
    <w:rsid w:val="00DB3481"/>
    <w:rsid w:val="00DB3F67"/>
    <w:rsid w:val="00DB55C9"/>
    <w:rsid w:val="00DB65F2"/>
    <w:rsid w:val="00DB693F"/>
    <w:rsid w:val="00DB6B9D"/>
    <w:rsid w:val="00DB6CF9"/>
    <w:rsid w:val="00DB7602"/>
    <w:rsid w:val="00DB797D"/>
    <w:rsid w:val="00DC00C7"/>
    <w:rsid w:val="00DC108F"/>
    <w:rsid w:val="00DC12A0"/>
    <w:rsid w:val="00DC2674"/>
    <w:rsid w:val="00DC2684"/>
    <w:rsid w:val="00DC26ED"/>
    <w:rsid w:val="00DC2C1D"/>
    <w:rsid w:val="00DC313E"/>
    <w:rsid w:val="00DC4165"/>
    <w:rsid w:val="00DC4232"/>
    <w:rsid w:val="00DC4300"/>
    <w:rsid w:val="00DC465F"/>
    <w:rsid w:val="00DC4F31"/>
    <w:rsid w:val="00DC68A4"/>
    <w:rsid w:val="00DC698C"/>
    <w:rsid w:val="00DC7A66"/>
    <w:rsid w:val="00DD03ED"/>
    <w:rsid w:val="00DD18EE"/>
    <w:rsid w:val="00DD1AE1"/>
    <w:rsid w:val="00DD336E"/>
    <w:rsid w:val="00DD3A09"/>
    <w:rsid w:val="00DD3E36"/>
    <w:rsid w:val="00DD45B2"/>
    <w:rsid w:val="00DD4766"/>
    <w:rsid w:val="00DD52A0"/>
    <w:rsid w:val="00DD549F"/>
    <w:rsid w:val="00DD5D01"/>
    <w:rsid w:val="00DD5D7C"/>
    <w:rsid w:val="00DD6477"/>
    <w:rsid w:val="00DD6C28"/>
    <w:rsid w:val="00DD704F"/>
    <w:rsid w:val="00DD7F71"/>
    <w:rsid w:val="00DE0122"/>
    <w:rsid w:val="00DE1C11"/>
    <w:rsid w:val="00DE3645"/>
    <w:rsid w:val="00DE37B2"/>
    <w:rsid w:val="00DE5AFB"/>
    <w:rsid w:val="00DE5B48"/>
    <w:rsid w:val="00DE5EF7"/>
    <w:rsid w:val="00DE6420"/>
    <w:rsid w:val="00DE644D"/>
    <w:rsid w:val="00DE6453"/>
    <w:rsid w:val="00DE6C2B"/>
    <w:rsid w:val="00DE74B1"/>
    <w:rsid w:val="00DE7772"/>
    <w:rsid w:val="00DE7DF8"/>
    <w:rsid w:val="00DF0DC9"/>
    <w:rsid w:val="00DF1044"/>
    <w:rsid w:val="00DF1F94"/>
    <w:rsid w:val="00DF2178"/>
    <w:rsid w:val="00DF34AA"/>
    <w:rsid w:val="00DF46DB"/>
    <w:rsid w:val="00DF4792"/>
    <w:rsid w:val="00DF54E6"/>
    <w:rsid w:val="00DF5C23"/>
    <w:rsid w:val="00DF5CA6"/>
    <w:rsid w:val="00DF6C37"/>
    <w:rsid w:val="00DF6FCF"/>
    <w:rsid w:val="00E00B33"/>
    <w:rsid w:val="00E0121C"/>
    <w:rsid w:val="00E018C9"/>
    <w:rsid w:val="00E02F29"/>
    <w:rsid w:val="00E0404E"/>
    <w:rsid w:val="00E04BD1"/>
    <w:rsid w:val="00E04DFF"/>
    <w:rsid w:val="00E06529"/>
    <w:rsid w:val="00E10FE3"/>
    <w:rsid w:val="00E11152"/>
    <w:rsid w:val="00E11DCE"/>
    <w:rsid w:val="00E11E48"/>
    <w:rsid w:val="00E11F67"/>
    <w:rsid w:val="00E12855"/>
    <w:rsid w:val="00E12E80"/>
    <w:rsid w:val="00E13CD3"/>
    <w:rsid w:val="00E1404D"/>
    <w:rsid w:val="00E149C6"/>
    <w:rsid w:val="00E14C22"/>
    <w:rsid w:val="00E152A5"/>
    <w:rsid w:val="00E15394"/>
    <w:rsid w:val="00E15A31"/>
    <w:rsid w:val="00E1663C"/>
    <w:rsid w:val="00E16C0B"/>
    <w:rsid w:val="00E17F2E"/>
    <w:rsid w:val="00E17FAE"/>
    <w:rsid w:val="00E20757"/>
    <w:rsid w:val="00E226A3"/>
    <w:rsid w:val="00E235D0"/>
    <w:rsid w:val="00E238A4"/>
    <w:rsid w:val="00E23E4C"/>
    <w:rsid w:val="00E24416"/>
    <w:rsid w:val="00E24BAF"/>
    <w:rsid w:val="00E267E9"/>
    <w:rsid w:val="00E26CF2"/>
    <w:rsid w:val="00E27DB7"/>
    <w:rsid w:val="00E308D9"/>
    <w:rsid w:val="00E308FD"/>
    <w:rsid w:val="00E309CE"/>
    <w:rsid w:val="00E31895"/>
    <w:rsid w:val="00E319C9"/>
    <w:rsid w:val="00E330AE"/>
    <w:rsid w:val="00E33606"/>
    <w:rsid w:val="00E3430D"/>
    <w:rsid w:val="00E34C4F"/>
    <w:rsid w:val="00E35635"/>
    <w:rsid w:val="00E365BC"/>
    <w:rsid w:val="00E36973"/>
    <w:rsid w:val="00E3710C"/>
    <w:rsid w:val="00E375A4"/>
    <w:rsid w:val="00E40830"/>
    <w:rsid w:val="00E40ABD"/>
    <w:rsid w:val="00E40C2A"/>
    <w:rsid w:val="00E42010"/>
    <w:rsid w:val="00E42516"/>
    <w:rsid w:val="00E42A93"/>
    <w:rsid w:val="00E42EE5"/>
    <w:rsid w:val="00E42EE6"/>
    <w:rsid w:val="00E45085"/>
    <w:rsid w:val="00E4548E"/>
    <w:rsid w:val="00E45EAE"/>
    <w:rsid w:val="00E46F09"/>
    <w:rsid w:val="00E47586"/>
    <w:rsid w:val="00E5043A"/>
    <w:rsid w:val="00E50814"/>
    <w:rsid w:val="00E512F1"/>
    <w:rsid w:val="00E51310"/>
    <w:rsid w:val="00E515BE"/>
    <w:rsid w:val="00E52F21"/>
    <w:rsid w:val="00E538F1"/>
    <w:rsid w:val="00E53C55"/>
    <w:rsid w:val="00E53E9D"/>
    <w:rsid w:val="00E548FE"/>
    <w:rsid w:val="00E54E3F"/>
    <w:rsid w:val="00E551BF"/>
    <w:rsid w:val="00E55600"/>
    <w:rsid w:val="00E566A4"/>
    <w:rsid w:val="00E56E86"/>
    <w:rsid w:val="00E57254"/>
    <w:rsid w:val="00E60880"/>
    <w:rsid w:val="00E610F0"/>
    <w:rsid w:val="00E616B8"/>
    <w:rsid w:val="00E62626"/>
    <w:rsid w:val="00E63689"/>
    <w:rsid w:val="00E63B2E"/>
    <w:rsid w:val="00E63EDD"/>
    <w:rsid w:val="00E6479C"/>
    <w:rsid w:val="00E64F69"/>
    <w:rsid w:val="00E652B9"/>
    <w:rsid w:val="00E669B5"/>
    <w:rsid w:val="00E67AC4"/>
    <w:rsid w:val="00E704D8"/>
    <w:rsid w:val="00E719C1"/>
    <w:rsid w:val="00E71E3F"/>
    <w:rsid w:val="00E72168"/>
    <w:rsid w:val="00E73648"/>
    <w:rsid w:val="00E7370F"/>
    <w:rsid w:val="00E73B73"/>
    <w:rsid w:val="00E73E9A"/>
    <w:rsid w:val="00E800D6"/>
    <w:rsid w:val="00E80786"/>
    <w:rsid w:val="00E8078E"/>
    <w:rsid w:val="00E807D8"/>
    <w:rsid w:val="00E818BA"/>
    <w:rsid w:val="00E81A5D"/>
    <w:rsid w:val="00E81F89"/>
    <w:rsid w:val="00E83152"/>
    <w:rsid w:val="00E834F3"/>
    <w:rsid w:val="00E83F18"/>
    <w:rsid w:val="00E83F38"/>
    <w:rsid w:val="00E84092"/>
    <w:rsid w:val="00E84E21"/>
    <w:rsid w:val="00E8535F"/>
    <w:rsid w:val="00E860D7"/>
    <w:rsid w:val="00E8689D"/>
    <w:rsid w:val="00E877CB"/>
    <w:rsid w:val="00E87BC7"/>
    <w:rsid w:val="00E901ED"/>
    <w:rsid w:val="00E90445"/>
    <w:rsid w:val="00E91DCC"/>
    <w:rsid w:val="00E920E0"/>
    <w:rsid w:val="00E935AF"/>
    <w:rsid w:val="00E93648"/>
    <w:rsid w:val="00E93C94"/>
    <w:rsid w:val="00E93F2D"/>
    <w:rsid w:val="00E94D47"/>
    <w:rsid w:val="00E95002"/>
    <w:rsid w:val="00E96167"/>
    <w:rsid w:val="00E9686E"/>
    <w:rsid w:val="00E9720D"/>
    <w:rsid w:val="00E97252"/>
    <w:rsid w:val="00E972C2"/>
    <w:rsid w:val="00E97A19"/>
    <w:rsid w:val="00E97CA5"/>
    <w:rsid w:val="00EA0392"/>
    <w:rsid w:val="00EA0EA2"/>
    <w:rsid w:val="00EA2127"/>
    <w:rsid w:val="00EA3467"/>
    <w:rsid w:val="00EA39D0"/>
    <w:rsid w:val="00EA424A"/>
    <w:rsid w:val="00EA622D"/>
    <w:rsid w:val="00EA67E8"/>
    <w:rsid w:val="00EA7F34"/>
    <w:rsid w:val="00EA7F54"/>
    <w:rsid w:val="00EB0C1F"/>
    <w:rsid w:val="00EB12E6"/>
    <w:rsid w:val="00EB2031"/>
    <w:rsid w:val="00EB29E7"/>
    <w:rsid w:val="00EB2B6E"/>
    <w:rsid w:val="00EB3C76"/>
    <w:rsid w:val="00EB5A4E"/>
    <w:rsid w:val="00EB5DCE"/>
    <w:rsid w:val="00EB6417"/>
    <w:rsid w:val="00EB695B"/>
    <w:rsid w:val="00EB6CFE"/>
    <w:rsid w:val="00EB7B7F"/>
    <w:rsid w:val="00EC0F47"/>
    <w:rsid w:val="00EC2671"/>
    <w:rsid w:val="00EC3070"/>
    <w:rsid w:val="00EC332E"/>
    <w:rsid w:val="00EC3B33"/>
    <w:rsid w:val="00EC406B"/>
    <w:rsid w:val="00EC4F2B"/>
    <w:rsid w:val="00EC5078"/>
    <w:rsid w:val="00EC53F5"/>
    <w:rsid w:val="00EC5731"/>
    <w:rsid w:val="00EC5746"/>
    <w:rsid w:val="00EC5882"/>
    <w:rsid w:val="00EC6221"/>
    <w:rsid w:val="00EC6918"/>
    <w:rsid w:val="00EC6D45"/>
    <w:rsid w:val="00EC72CF"/>
    <w:rsid w:val="00EC78ED"/>
    <w:rsid w:val="00EC7A61"/>
    <w:rsid w:val="00ED0231"/>
    <w:rsid w:val="00ED06CD"/>
    <w:rsid w:val="00ED0EF1"/>
    <w:rsid w:val="00ED17B2"/>
    <w:rsid w:val="00ED1ADF"/>
    <w:rsid w:val="00ED1CD8"/>
    <w:rsid w:val="00ED1D74"/>
    <w:rsid w:val="00ED1FE4"/>
    <w:rsid w:val="00ED26DE"/>
    <w:rsid w:val="00ED33CF"/>
    <w:rsid w:val="00ED376A"/>
    <w:rsid w:val="00ED3E92"/>
    <w:rsid w:val="00ED3EB3"/>
    <w:rsid w:val="00ED44EB"/>
    <w:rsid w:val="00ED5078"/>
    <w:rsid w:val="00ED645E"/>
    <w:rsid w:val="00ED7359"/>
    <w:rsid w:val="00ED736A"/>
    <w:rsid w:val="00EE0465"/>
    <w:rsid w:val="00EE0B56"/>
    <w:rsid w:val="00EE0C0B"/>
    <w:rsid w:val="00EE192A"/>
    <w:rsid w:val="00EE194A"/>
    <w:rsid w:val="00EE1E30"/>
    <w:rsid w:val="00EE2529"/>
    <w:rsid w:val="00EE2831"/>
    <w:rsid w:val="00EE2E17"/>
    <w:rsid w:val="00EE2E49"/>
    <w:rsid w:val="00EE3255"/>
    <w:rsid w:val="00EE37E7"/>
    <w:rsid w:val="00EE396E"/>
    <w:rsid w:val="00EE39E3"/>
    <w:rsid w:val="00EE4B8C"/>
    <w:rsid w:val="00EE5448"/>
    <w:rsid w:val="00EE57EC"/>
    <w:rsid w:val="00EE5E5D"/>
    <w:rsid w:val="00EE5F03"/>
    <w:rsid w:val="00EE73DA"/>
    <w:rsid w:val="00EE7C9C"/>
    <w:rsid w:val="00EE7D62"/>
    <w:rsid w:val="00EF0776"/>
    <w:rsid w:val="00EF0795"/>
    <w:rsid w:val="00EF1468"/>
    <w:rsid w:val="00EF1FB1"/>
    <w:rsid w:val="00EF2178"/>
    <w:rsid w:val="00EF2768"/>
    <w:rsid w:val="00EF3658"/>
    <w:rsid w:val="00EF3AD3"/>
    <w:rsid w:val="00EF3D83"/>
    <w:rsid w:val="00EF5031"/>
    <w:rsid w:val="00EF5354"/>
    <w:rsid w:val="00EF7045"/>
    <w:rsid w:val="00EF7718"/>
    <w:rsid w:val="00F008E6"/>
    <w:rsid w:val="00F029D4"/>
    <w:rsid w:val="00F041C9"/>
    <w:rsid w:val="00F04393"/>
    <w:rsid w:val="00F04886"/>
    <w:rsid w:val="00F0492E"/>
    <w:rsid w:val="00F04AEE"/>
    <w:rsid w:val="00F0592C"/>
    <w:rsid w:val="00F05A4B"/>
    <w:rsid w:val="00F05AF1"/>
    <w:rsid w:val="00F05B3B"/>
    <w:rsid w:val="00F066E8"/>
    <w:rsid w:val="00F06FF2"/>
    <w:rsid w:val="00F107E6"/>
    <w:rsid w:val="00F10C91"/>
    <w:rsid w:val="00F113AC"/>
    <w:rsid w:val="00F12175"/>
    <w:rsid w:val="00F13A95"/>
    <w:rsid w:val="00F13B2F"/>
    <w:rsid w:val="00F14272"/>
    <w:rsid w:val="00F14C68"/>
    <w:rsid w:val="00F1584C"/>
    <w:rsid w:val="00F158F7"/>
    <w:rsid w:val="00F20141"/>
    <w:rsid w:val="00F20382"/>
    <w:rsid w:val="00F210B2"/>
    <w:rsid w:val="00F21836"/>
    <w:rsid w:val="00F233DE"/>
    <w:rsid w:val="00F23AF1"/>
    <w:rsid w:val="00F23D91"/>
    <w:rsid w:val="00F244D0"/>
    <w:rsid w:val="00F24624"/>
    <w:rsid w:val="00F2469A"/>
    <w:rsid w:val="00F24D40"/>
    <w:rsid w:val="00F25349"/>
    <w:rsid w:val="00F267CE"/>
    <w:rsid w:val="00F26D0F"/>
    <w:rsid w:val="00F26F92"/>
    <w:rsid w:val="00F2778F"/>
    <w:rsid w:val="00F30A09"/>
    <w:rsid w:val="00F31099"/>
    <w:rsid w:val="00F31841"/>
    <w:rsid w:val="00F330BE"/>
    <w:rsid w:val="00F33751"/>
    <w:rsid w:val="00F3415C"/>
    <w:rsid w:val="00F346E3"/>
    <w:rsid w:val="00F34759"/>
    <w:rsid w:val="00F34A1F"/>
    <w:rsid w:val="00F34A77"/>
    <w:rsid w:val="00F34B5B"/>
    <w:rsid w:val="00F34F41"/>
    <w:rsid w:val="00F3509A"/>
    <w:rsid w:val="00F35852"/>
    <w:rsid w:val="00F36AEE"/>
    <w:rsid w:val="00F37D24"/>
    <w:rsid w:val="00F408B6"/>
    <w:rsid w:val="00F40F8E"/>
    <w:rsid w:val="00F4202D"/>
    <w:rsid w:val="00F42D31"/>
    <w:rsid w:val="00F43660"/>
    <w:rsid w:val="00F44460"/>
    <w:rsid w:val="00F444A5"/>
    <w:rsid w:val="00F44B81"/>
    <w:rsid w:val="00F44C17"/>
    <w:rsid w:val="00F46B32"/>
    <w:rsid w:val="00F46BA0"/>
    <w:rsid w:val="00F47033"/>
    <w:rsid w:val="00F47EE5"/>
    <w:rsid w:val="00F501B1"/>
    <w:rsid w:val="00F524D4"/>
    <w:rsid w:val="00F52679"/>
    <w:rsid w:val="00F52E7A"/>
    <w:rsid w:val="00F53D1A"/>
    <w:rsid w:val="00F53FA1"/>
    <w:rsid w:val="00F54A5D"/>
    <w:rsid w:val="00F55F1E"/>
    <w:rsid w:val="00F55F80"/>
    <w:rsid w:val="00F56074"/>
    <w:rsid w:val="00F5634C"/>
    <w:rsid w:val="00F56981"/>
    <w:rsid w:val="00F57335"/>
    <w:rsid w:val="00F57452"/>
    <w:rsid w:val="00F57E0F"/>
    <w:rsid w:val="00F604B0"/>
    <w:rsid w:val="00F60D5B"/>
    <w:rsid w:val="00F610B6"/>
    <w:rsid w:val="00F622EF"/>
    <w:rsid w:val="00F6253F"/>
    <w:rsid w:val="00F632AC"/>
    <w:rsid w:val="00F6352A"/>
    <w:rsid w:val="00F63F5A"/>
    <w:rsid w:val="00F6479F"/>
    <w:rsid w:val="00F64E16"/>
    <w:rsid w:val="00F66A10"/>
    <w:rsid w:val="00F67B6A"/>
    <w:rsid w:val="00F700E5"/>
    <w:rsid w:val="00F703EF"/>
    <w:rsid w:val="00F710BE"/>
    <w:rsid w:val="00F710F5"/>
    <w:rsid w:val="00F719A8"/>
    <w:rsid w:val="00F719BE"/>
    <w:rsid w:val="00F72255"/>
    <w:rsid w:val="00F728A6"/>
    <w:rsid w:val="00F72AC0"/>
    <w:rsid w:val="00F7379A"/>
    <w:rsid w:val="00F73A55"/>
    <w:rsid w:val="00F73BFD"/>
    <w:rsid w:val="00F75259"/>
    <w:rsid w:val="00F75503"/>
    <w:rsid w:val="00F766A7"/>
    <w:rsid w:val="00F7772E"/>
    <w:rsid w:val="00F77CA2"/>
    <w:rsid w:val="00F77D3E"/>
    <w:rsid w:val="00F80D0E"/>
    <w:rsid w:val="00F80EBD"/>
    <w:rsid w:val="00F80F20"/>
    <w:rsid w:val="00F826B5"/>
    <w:rsid w:val="00F83236"/>
    <w:rsid w:val="00F8427F"/>
    <w:rsid w:val="00F849E5"/>
    <w:rsid w:val="00F851D8"/>
    <w:rsid w:val="00F8562B"/>
    <w:rsid w:val="00F85946"/>
    <w:rsid w:val="00F85CFF"/>
    <w:rsid w:val="00F86388"/>
    <w:rsid w:val="00F866F5"/>
    <w:rsid w:val="00F86D4A"/>
    <w:rsid w:val="00F86D7B"/>
    <w:rsid w:val="00F90638"/>
    <w:rsid w:val="00F90DA3"/>
    <w:rsid w:val="00F91263"/>
    <w:rsid w:val="00F9182D"/>
    <w:rsid w:val="00F91830"/>
    <w:rsid w:val="00F91FFA"/>
    <w:rsid w:val="00F92934"/>
    <w:rsid w:val="00F93504"/>
    <w:rsid w:val="00F93DF6"/>
    <w:rsid w:val="00F94706"/>
    <w:rsid w:val="00F94AFE"/>
    <w:rsid w:val="00F94F51"/>
    <w:rsid w:val="00F94F66"/>
    <w:rsid w:val="00F9571C"/>
    <w:rsid w:val="00F9650B"/>
    <w:rsid w:val="00F96B15"/>
    <w:rsid w:val="00F97541"/>
    <w:rsid w:val="00FA00A5"/>
    <w:rsid w:val="00FA03FE"/>
    <w:rsid w:val="00FA0928"/>
    <w:rsid w:val="00FA1A53"/>
    <w:rsid w:val="00FA1DC1"/>
    <w:rsid w:val="00FA247B"/>
    <w:rsid w:val="00FA24AF"/>
    <w:rsid w:val="00FA353C"/>
    <w:rsid w:val="00FA3E03"/>
    <w:rsid w:val="00FA4631"/>
    <w:rsid w:val="00FA6149"/>
    <w:rsid w:val="00FA6299"/>
    <w:rsid w:val="00FA6746"/>
    <w:rsid w:val="00FA7991"/>
    <w:rsid w:val="00FA7AF0"/>
    <w:rsid w:val="00FB0315"/>
    <w:rsid w:val="00FB07EE"/>
    <w:rsid w:val="00FB1CB9"/>
    <w:rsid w:val="00FB2377"/>
    <w:rsid w:val="00FB26A7"/>
    <w:rsid w:val="00FB28B2"/>
    <w:rsid w:val="00FB2B25"/>
    <w:rsid w:val="00FB3275"/>
    <w:rsid w:val="00FB34FF"/>
    <w:rsid w:val="00FB3B17"/>
    <w:rsid w:val="00FB3D5D"/>
    <w:rsid w:val="00FB4CB5"/>
    <w:rsid w:val="00FB56BB"/>
    <w:rsid w:val="00FB58ED"/>
    <w:rsid w:val="00FB606D"/>
    <w:rsid w:val="00FB75E5"/>
    <w:rsid w:val="00FC091D"/>
    <w:rsid w:val="00FC1972"/>
    <w:rsid w:val="00FC2A91"/>
    <w:rsid w:val="00FC3111"/>
    <w:rsid w:val="00FC3AE7"/>
    <w:rsid w:val="00FC43C8"/>
    <w:rsid w:val="00FC4964"/>
    <w:rsid w:val="00FC5839"/>
    <w:rsid w:val="00FC620E"/>
    <w:rsid w:val="00FC67B4"/>
    <w:rsid w:val="00FC7509"/>
    <w:rsid w:val="00FC77A2"/>
    <w:rsid w:val="00FC7BF8"/>
    <w:rsid w:val="00FD0F00"/>
    <w:rsid w:val="00FD1136"/>
    <w:rsid w:val="00FD1254"/>
    <w:rsid w:val="00FD12CD"/>
    <w:rsid w:val="00FD16C4"/>
    <w:rsid w:val="00FD1B6A"/>
    <w:rsid w:val="00FD231E"/>
    <w:rsid w:val="00FD42E0"/>
    <w:rsid w:val="00FD5178"/>
    <w:rsid w:val="00FD5DBF"/>
    <w:rsid w:val="00FD65C3"/>
    <w:rsid w:val="00FD6DE3"/>
    <w:rsid w:val="00FE2776"/>
    <w:rsid w:val="00FE39C6"/>
    <w:rsid w:val="00FE45F4"/>
    <w:rsid w:val="00FE4A8C"/>
    <w:rsid w:val="00FE4DA7"/>
    <w:rsid w:val="00FE5129"/>
    <w:rsid w:val="00FE5C26"/>
    <w:rsid w:val="00FE62FA"/>
    <w:rsid w:val="00FE718F"/>
    <w:rsid w:val="00FF04E5"/>
    <w:rsid w:val="00FF0514"/>
    <w:rsid w:val="00FF0E53"/>
    <w:rsid w:val="00FF0E73"/>
    <w:rsid w:val="00FF0FFC"/>
    <w:rsid w:val="00FF101C"/>
    <w:rsid w:val="00FF276A"/>
    <w:rsid w:val="00FF2B30"/>
    <w:rsid w:val="00FF4B36"/>
    <w:rsid w:val="00FF5105"/>
    <w:rsid w:val="00FF5A29"/>
    <w:rsid w:val="00FF5C71"/>
    <w:rsid w:val="00FF677E"/>
    <w:rsid w:val="00FF6A9D"/>
    <w:rsid w:val="00FF6FD3"/>
    <w:rsid w:val="00FF73B2"/>
    <w:rsid w:val="00FF78AF"/>
    <w:rsid w:val="00FF791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7B46C"/>
  <w15:docId w15:val="{0D605989-F524-449F-9667-B5AF3D81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54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5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54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B544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541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9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8134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345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34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4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4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4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E3F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75"/>
    <w:rPr>
      <w:rFonts w:ascii="Tahoma" w:eastAsia="Times New Roman" w:hAnsi="Tahoma" w:cs="Tahoma"/>
      <w:sz w:val="16"/>
      <w:szCs w:val="16"/>
    </w:rPr>
  </w:style>
  <w:style w:type="character" w:customStyle="1" w:styleId="whitebox">
    <w:name w:val="whitebox"/>
    <w:basedOn w:val="DefaultParagraphFont"/>
    <w:rsid w:val="0059617C"/>
  </w:style>
  <w:style w:type="character" w:customStyle="1" w:styleId="st">
    <w:name w:val="st"/>
    <w:basedOn w:val="DefaultParagraphFont"/>
    <w:rsid w:val="0059617C"/>
  </w:style>
  <w:style w:type="character" w:styleId="Emphasis">
    <w:name w:val="Emphasis"/>
    <w:basedOn w:val="DefaultParagraphFont"/>
    <w:uiPriority w:val="20"/>
    <w:qFormat/>
    <w:rsid w:val="0059617C"/>
    <w:rPr>
      <w:i/>
      <w:iCs/>
    </w:rPr>
  </w:style>
  <w:style w:type="character" w:customStyle="1" w:styleId="apple-style-span">
    <w:name w:val="apple-style-span"/>
    <w:basedOn w:val="DefaultParagraphFont"/>
    <w:rsid w:val="005E3ADF"/>
  </w:style>
  <w:style w:type="character" w:styleId="CommentReference">
    <w:name w:val="annotation reference"/>
    <w:basedOn w:val="DefaultParagraphFont"/>
    <w:uiPriority w:val="99"/>
    <w:semiHidden/>
    <w:unhideWhenUsed/>
    <w:rsid w:val="005E3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A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3AF1"/>
  </w:style>
  <w:style w:type="character" w:customStyle="1" w:styleId="apple-converted-space">
    <w:name w:val="apple-converted-space"/>
    <w:basedOn w:val="DefaultParagraphFont"/>
    <w:rsid w:val="00C46E59"/>
  </w:style>
  <w:style w:type="character" w:customStyle="1" w:styleId="Heading1Char">
    <w:name w:val="Heading 1 Char"/>
    <w:basedOn w:val="DefaultParagraphFont"/>
    <w:link w:val="Heading1"/>
    <w:uiPriority w:val="9"/>
    <w:rsid w:val="00CB5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54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54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B54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CB544F"/>
  </w:style>
  <w:style w:type="character" w:customStyle="1" w:styleId="page-title">
    <w:name w:val="page-title"/>
    <w:basedOn w:val="DefaultParagraphFont"/>
    <w:rsid w:val="00CB544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54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544F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CB544F"/>
  </w:style>
  <w:style w:type="character" w:customStyle="1" w:styleId="question-dot">
    <w:name w:val="question-dot"/>
    <w:basedOn w:val="DefaultParagraphFont"/>
    <w:rsid w:val="00CB544F"/>
  </w:style>
  <w:style w:type="character" w:customStyle="1" w:styleId="user-generated">
    <w:name w:val="user-generated"/>
    <w:basedOn w:val="DefaultParagraphFont"/>
    <w:rsid w:val="00CB544F"/>
  </w:style>
  <w:style w:type="character" w:customStyle="1" w:styleId="matrix-row-label">
    <w:name w:val="matrix-row-label"/>
    <w:basedOn w:val="DefaultParagraphFont"/>
    <w:rsid w:val="00CB544F"/>
  </w:style>
  <w:style w:type="character" w:customStyle="1" w:styleId="radio-button-label-text">
    <w:name w:val="radio-button-label-text"/>
    <w:basedOn w:val="DefaultParagraphFont"/>
    <w:rsid w:val="00CB544F"/>
  </w:style>
  <w:style w:type="character" w:customStyle="1" w:styleId="btn-menu">
    <w:name w:val="btn-menu"/>
    <w:basedOn w:val="DefaultParagraphFont"/>
    <w:rsid w:val="00CB544F"/>
  </w:style>
  <w:style w:type="character" w:customStyle="1" w:styleId="smf-icon">
    <w:name w:val="smf-icon"/>
    <w:basedOn w:val="DefaultParagraphFont"/>
    <w:rsid w:val="00CB544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54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544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170878">
              <w:marLeft w:val="0"/>
              <w:marRight w:val="0"/>
              <w:marTop w:val="150"/>
              <w:marBottom w:val="0"/>
              <w:divBdr>
                <w:top w:val="dashed" w:sz="6" w:space="23" w:color="87C7C9"/>
                <w:left w:val="dashed" w:sz="6" w:space="15" w:color="87C7C9"/>
                <w:bottom w:val="dashed" w:sz="6" w:space="15" w:color="87C7C9"/>
                <w:right w:val="dashed" w:sz="6" w:space="15" w:color="87C7C9"/>
              </w:divBdr>
            </w:div>
          </w:divsChild>
        </w:div>
      </w:divsChild>
    </w:div>
    <w:div w:id="92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116D-C387-4EFF-ADAF-6B5EB51D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Kaplan</dc:creator>
  <cp:keywords/>
  <dc:description/>
  <cp:lastModifiedBy>Soren Kaplan</cp:lastModifiedBy>
  <cp:revision>10</cp:revision>
  <cp:lastPrinted>2012-01-16T00:07:00Z</cp:lastPrinted>
  <dcterms:created xsi:type="dcterms:W3CDTF">2016-04-08T17:10:00Z</dcterms:created>
  <dcterms:modified xsi:type="dcterms:W3CDTF">2016-06-22T02:25:00Z</dcterms:modified>
</cp:coreProperties>
</file>